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0709C">
        <w:rPr>
          <w:rFonts w:ascii="Times New Roman" w:eastAsia="Times New Roman" w:hAnsi="Times New Roman" w:cs="Times New Roman"/>
          <w:b/>
          <w:color w:val="auto"/>
          <w:kern w:val="0"/>
          <w:sz w:val="28"/>
          <w:szCs w:val="28"/>
          <w:lang w:eastAsia="ru-RU"/>
        </w:rPr>
        <w:t>Муниципальное образование Новоорский район Оренбургской области</w:t>
      </w: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8"/>
          <w:szCs w:val="28"/>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0709C">
        <w:rPr>
          <w:rFonts w:ascii="Times New Roman" w:eastAsia="Times New Roman" w:hAnsi="Times New Roman" w:cs="Times New Roman"/>
          <w:b/>
          <w:color w:val="auto"/>
          <w:kern w:val="0"/>
          <w:sz w:val="28"/>
          <w:szCs w:val="28"/>
          <w:lang w:eastAsia="ru-RU"/>
        </w:rPr>
        <w:t xml:space="preserve">Муниципальное автономное общеобразовательное учреждение </w:t>
      </w: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0709C">
        <w:rPr>
          <w:rFonts w:ascii="Times New Roman" w:eastAsia="Times New Roman" w:hAnsi="Times New Roman" w:cs="Times New Roman"/>
          <w:b/>
          <w:color w:val="auto"/>
          <w:kern w:val="0"/>
          <w:sz w:val="28"/>
          <w:szCs w:val="28"/>
          <w:lang w:eastAsia="ru-RU"/>
        </w:rPr>
        <w:t>«Первый Новоорский лицей»</w:t>
      </w: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8"/>
          <w:szCs w:val="28"/>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0709C">
        <w:rPr>
          <w:rFonts w:ascii="Times New Roman" w:eastAsia="Times New Roman" w:hAnsi="Times New Roman" w:cs="Times New Roman"/>
          <w:b/>
          <w:color w:val="auto"/>
          <w:kern w:val="0"/>
          <w:sz w:val="28"/>
          <w:szCs w:val="28"/>
          <w:lang w:eastAsia="ru-RU"/>
        </w:rPr>
        <w:t>(МАОУ Первый Новоорский лицей)</w:t>
      </w:r>
    </w:p>
    <w:p w:rsidR="0050709C" w:rsidRPr="0050709C" w:rsidRDefault="0050709C" w:rsidP="0050709C">
      <w:pPr>
        <w:suppressAutoHyphens w:val="0"/>
        <w:spacing w:after="0" w:line="240" w:lineRule="auto"/>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50709C">
        <w:rPr>
          <w:rFonts w:ascii="Times New Roman" w:eastAsia="Times New Roman" w:hAnsi="Times New Roman" w:cs="Times New Roman"/>
          <w:noProof/>
          <w:color w:val="auto"/>
          <w:kern w:val="0"/>
          <w:sz w:val="24"/>
          <w:szCs w:val="24"/>
          <w:lang w:eastAsia="ru-RU"/>
        </w:rPr>
        <mc:AlternateContent>
          <mc:Choice Requires="wps">
            <w:drawing>
              <wp:anchor distT="0" distB="0" distL="114300" distR="114300" simplePos="0" relativeHeight="251663360" behindDoc="0" locked="0" layoutInCell="1" allowOverlap="1" wp14:anchorId="1C02E90F" wp14:editId="36B3984D">
                <wp:simplePos x="0" y="0"/>
                <wp:positionH relativeFrom="column">
                  <wp:posOffset>-41910</wp:posOffset>
                </wp:positionH>
                <wp:positionV relativeFrom="paragraph">
                  <wp:posOffset>192405</wp:posOffset>
                </wp:positionV>
                <wp:extent cx="3151505" cy="1524000"/>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F9C" w:rsidRPr="0050709C" w:rsidRDefault="00C84F9C" w:rsidP="0050709C">
                            <w:pPr>
                              <w:spacing w:after="0" w:line="240" w:lineRule="auto"/>
                              <w:jc w:val="right"/>
                              <w:rPr>
                                <w:rFonts w:ascii="Times New Roman" w:hAnsi="Times New Roman" w:cs="Times New Roman"/>
                                <w:b/>
                                <w:sz w:val="24"/>
                                <w:szCs w:val="24"/>
                              </w:rPr>
                            </w:pPr>
                            <w:r w:rsidRPr="0050709C">
                              <w:rPr>
                                <w:rFonts w:ascii="Times New Roman" w:hAnsi="Times New Roman" w:cs="Times New Roman"/>
                                <w:b/>
                                <w:sz w:val="24"/>
                                <w:szCs w:val="24"/>
                              </w:rPr>
                              <w:t>Согласована</w:t>
                            </w:r>
                          </w:p>
                          <w:p w:rsidR="00C84F9C" w:rsidRPr="0050709C" w:rsidRDefault="00C84F9C" w:rsidP="0050709C">
                            <w:pPr>
                              <w:spacing w:after="0" w:line="240" w:lineRule="auto"/>
                              <w:jc w:val="right"/>
                              <w:rPr>
                                <w:rFonts w:ascii="Times New Roman" w:hAnsi="Times New Roman" w:cs="Times New Roman"/>
                                <w:b/>
                                <w:sz w:val="24"/>
                                <w:szCs w:val="24"/>
                              </w:rPr>
                            </w:pPr>
                            <w:r w:rsidRPr="0050709C">
                              <w:rPr>
                                <w:rFonts w:ascii="Times New Roman" w:hAnsi="Times New Roman" w:cs="Times New Roman"/>
                                <w:b/>
                                <w:sz w:val="24"/>
                                <w:szCs w:val="24"/>
                              </w:rPr>
                              <w:t xml:space="preserve">на заседании Попечительского </w:t>
                            </w:r>
                          </w:p>
                          <w:p w:rsidR="00C84F9C" w:rsidRPr="0050709C" w:rsidRDefault="00C84F9C" w:rsidP="0050709C">
                            <w:pPr>
                              <w:spacing w:after="0" w:line="240" w:lineRule="auto"/>
                              <w:jc w:val="right"/>
                              <w:rPr>
                                <w:rFonts w:ascii="Times New Roman" w:hAnsi="Times New Roman" w:cs="Times New Roman"/>
                                <w:b/>
                                <w:sz w:val="24"/>
                                <w:szCs w:val="24"/>
                              </w:rPr>
                            </w:pPr>
                            <w:r w:rsidRPr="0050709C">
                              <w:rPr>
                                <w:rFonts w:ascii="Times New Roman" w:hAnsi="Times New Roman" w:cs="Times New Roman"/>
                                <w:b/>
                                <w:sz w:val="24"/>
                                <w:szCs w:val="24"/>
                              </w:rPr>
                              <w:t xml:space="preserve">совета лицея </w:t>
                            </w:r>
                          </w:p>
                          <w:p w:rsidR="00C84F9C" w:rsidRPr="0050709C" w:rsidRDefault="00C84F9C" w:rsidP="0050709C">
                            <w:pPr>
                              <w:spacing w:after="0" w:line="240" w:lineRule="auto"/>
                              <w:jc w:val="right"/>
                              <w:rPr>
                                <w:rFonts w:ascii="Times New Roman" w:hAnsi="Times New Roman" w:cs="Times New Roman"/>
                                <w:b/>
                                <w:sz w:val="24"/>
                                <w:szCs w:val="24"/>
                              </w:rPr>
                            </w:pPr>
                            <w:r w:rsidRPr="0050709C">
                              <w:rPr>
                                <w:rFonts w:ascii="Times New Roman" w:hAnsi="Times New Roman" w:cs="Times New Roman"/>
                                <w:b/>
                                <w:sz w:val="24"/>
                                <w:szCs w:val="24"/>
                              </w:rPr>
                              <w:t>31 августа 201</w:t>
                            </w:r>
                            <w:r>
                              <w:rPr>
                                <w:rFonts w:ascii="Times New Roman" w:hAnsi="Times New Roman" w:cs="Times New Roman"/>
                                <w:b/>
                                <w:sz w:val="24"/>
                                <w:szCs w:val="24"/>
                              </w:rPr>
                              <w:t>6</w:t>
                            </w:r>
                            <w:r w:rsidRPr="0050709C">
                              <w:rPr>
                                <w:rFonts w:ascii="Times New Roman" w:hAnsi="Times New Roman" w:cs="Times New Roman"/>
                                <w:b/>
                                <w:sz w:val="24"/>
                                <w:szCs w:val="24"/>
                              </w:rPr>
                              <w:t xml:space="preserve"> года, протокол № </w:t>
                            </w:r>
                            <w:r>
                              <w:rPr>
                                <w:rFonts w:ascii="Times New Roman" w:hAnsi="Times New Roman" w:cs="Times New Roman"/>
                                <w:b/>
                                <w:sz w:val="24"/>
                                <w:szCs w:val="24"/>
                              </w:rPr>
                              <w:t>1</w:t>
                            </w:r>
                            <w:r w:rsidRPr="0050709C">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2E90F" id="_x0000_t202" coordsize="21600,21600" o:spt="202" path="m,l,21600r21600,l21600,xe">
                <v:stroke joinstyle="miter"/>
                <v:path gradientshapeok="t" o:connecttype="rect"/>
              </v:shapetype>
              <v:shape id="Надпись 20" o:spid="_x0000_s1026" type="#_x0000_t202" style="position:absolute;left:0;text-align:left;margin-left:-3.3pt;margin-top:15.15pt;width:248.1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" stroked="f">
                <v:textbox>
                  <w:txbxContent>
                    <w:p w:rsidR="00C84F9C" w:rsidRPr="0050709C" w:rsidRDefault="00C84F9C" w:rsidP="0050709C">
                      <w:pPr>
                        <w:spacing w:after="0" w:line="240" w:lineRule="auto"/>
                        <w:jc w:val="right"/>
                        <w:rPr>
                          <w:rFonts w:ascii="Times New Roman" w:hAnsi="Times New Roman" w:cs="Times New Roman"/>
                          <w:b/>
                          <w:sz w:val="24"/>
                          <w:szCs w:val="24"/>
                        </w:rPr>
                      </w:pPr>
                      <w:r w:rsidRPr="0050709C">
                        <w:rPr>
                          <w:rFonts w:ascii="Times New Roman" w:hAnsi="Times New Roman" w:cs="Times New Roman"/>
                          <w:b/>
                          <w:sz w:val="24"/>
                          <w:szCs w:val="24"/>
                        </w:rPr>
                        <w:t>Согласована</w:t>
                      </w:r>
                    </w:p>
                    <w:p w:rsidR="00C84F9C" w:rsidRPr="0050709C" w:rsidRDefault="00C84F9C" w:rsidP="0050709C">
                      <w:pPr>
                        <w:spacing w:after="0" w:line="240" w:lineRule="auto"/>
                        <w:jc w:val="right"/>
                        <w:rPr>
                          <w:rFonts w:ascii="Times New Roman" w:hAnsi="Times New Roman" w:cs="Times New Roman"/>
                          <w:b/>
                          <w:sz w:val="24"/>
                          <w:szCs w:val="24"/>
                        </w:rPr>
                      </w:pPr>
                      <w:r w:rsidRPr="0050709C">
                        <w:rPr>
                          <w:rFonts w:ascii="Times New Roman" w:hAnsi="Times New Roman" w:cs="Times New Roman"/>
                          <w:b/>
                          <w:sz w:val="24"/>
                          <w:szCs w:val="24"/>
                        </w:rPr>
                        <w:t xml:space="preserve">на заседании Попечительского </w:t>
                      </w:r>
                    </w:p>
                    <w:p w:rsidR="00C84F9C" w:rsidRPr="0050709C" w:rsidRDefault="00C84F9C" w:rsidP="0050709C">
                      <w:pPr>
                        <w:spacing w:after="0" w:line="240" w:lineRule="auto"/>
                        <w:jc w:val="right"/>
                        <w:rPr>
                          <w:rFonts w:ascii="Times New Roman" w:hAnsi="Times New Roman" w:cs="Times New Roman"/>
                          <w:b/>
                          <w:sz w:val="24"/>
                          <w:szCs w:val="24"/>
                        </w:rPr>
                      </w:pPr>
                      <w:r w:rsidRPr="0050709C">
                        <w:rPr>
                          <w:rFonts w:ascii="Times New Roman" w:hAnsi="Times New Roman" w:cs="Times New Roman"/>
                          <w:b/>
                          <w:sz w:val="24"/>
                          <w:szCs w:val="24"/>
                        </w:rPr>
                        <w:t xml:space="preserve">совета лицея </w:t>
                      </w:r>
                    </w:p>
                    <w:p w:rsidR="00C84F9C" w:rsidRPr="0050709C" w:rsidRDefault="00C84F9C" w:rsidP="0050709C">
                      <w:pPr>
                        <w:spacing w:after="0" w:line="240" w:lineRule="auto"/>
                        <w:jc w:val="right"/>
                        <w:rPr>
                          <w:rFonts w:ascii="Times New Roman" w:hAnsi="Times New Roman" w:cs="Times New Roman"/>
                          <w:b/>
                          <w:sz w:val="24"/>
                          <w:szCs w:val="24"/>
                        </w:rPr>
                      </w:pPr>
                      <w:r w:rsidRPr="0050709C">
                        <w:rPr>
                          <w:rFonts w:ascii="Times New Roman" w:hAnsi="Times New Roman" w:cs="Times New Roman"/>
                          <w:b/>
                          <w:sz w:val="24"/>
                          <w:szCs w:val="24"/>
                        </w:rPr>
                        <w:t>31 августа 201</w:t>
                      </w:r>
                      <w:r>
                        <w:rPr>
                          <w:rFonts w:ascii="Times New Roman" w:hAnsi="Times New Roman" w:cs="Times New Roman"/>
                          <w:b/>
                          <w:sz w:val="24"/>
                          <w:szCs w:val="24"/>
                        </w:rPr>
                        <w:t>6</w:t>
                      </w:r>
                      <w:r w:rsidRPr="0050709C">
                        <w:rPr>
                          <w:rFonts w:ascii="Times New Roman" w:hAnsi="Times New Roman" w:cs="Times New Roman"/>
                          <w:b/>
                          <w:sz w:val="24"/>
                          <w:szCs w:val="24"/>
                        </w:rPr>
                        <w:t xml:space="preserve"> года, протокол № </w:t>
                      </w:r>
                      <w:r>
                        <w:rPr>
                          <w:rFonts w:ascii="Times New Roman" w:hAnsi="Times New Roman" w:cs="Times New Roman"/>
                          <w:b/>
                          <w:sz w:val="24"/>
                          <w:szCs w:val="24"/>
                        </w:rPr>
                        <w:t>1</w:t>
                      </w:r>
                      <w:r w:rsidRPr="0050709C">
                        <w:rPr>
                          <w:rFonts w:ascii="Times New Roman" w:hAnsi="Times New Roman" w:cs="Times New Roman"/>
                          <w:b/>
                          <w:sz w:val="24"/>
                          <w:szCs w:val="24"/>
                        </w:rPr>
                        <w:t xml:space="preserve"> </w:t>
                      </w:r>
                    </w:p>
                  </w:txbxContent>
                </v:textbox>
              </v:shape>
            </w:pict>
          </mc:Fallback>
        </mc:AlternateContent>
      </w:r>
      <w:r w:rsidRPr="0050709C">
        <w:rPr>
          <w:rFonts w:ascii="Times New Roman" w:eastAsia="Times New Roman" w:hAnsi="Times New Roman" w:cs="Times New Roman"/>
          <w:noProof/>
          <w:color w:val="auto"/>
          <w:kern w:val="0"/>
          <w:sz w:val="24"/>
          <w:szCs w:val="24"/>
          <w:lang w:eastAsia="ru-RU"/>
        </w:rPr>
        <mc:AlternateContent>
          <mc:Choice Requires="wps">
            <w:drawing>
              <wp:anchor distT="0" distB="0" distL="114300" distR="114300" simplePos="0" relativeHeight="251661312" behindDoc="0" locked="0" layoutInCell="1" allowOverlap="1" wp14:anchorId="3BFA57EB" wp14:editId="0E0BA804">
                <wp:simplePos x="0" y="0"/>
                <wp:positionH relativeFrom="column">
                  <wp:posOffset>3309620</wp:posOffset>
                </wp:positionH>
                <wp:positionV relativeFrom="paragraph">
                  <wp:posOffset>207010</wp:posOffset>
                </wp:positionV>
                <wp:extent cx="2910205" cy="927735"/>
                <wp:effectExtent l="0" t="0" r="4445" b="571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927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Принята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на заседании педагогического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совета лицея </w:t>
                            </w:r>
                          </w:p>
                          <w:p w:rsidR="00C84F9C" w:rsidRDefault="00C84F9C" w:rsidP="0050709C">
                            <w:pPr>
                              <w:spacing w:after="0" w:line="240" w:lineRule="auto"/>
                              <w:jc w:val="right"/>
                              <w:rPr>
                                <w:b/>
                              </w:rPr>
                            </w:pPr>
                            <w:r w:rsidRPr="0050709C">
                              <w:rPr>
                                <w:rFonts w:ascii="Times New Roman" w:hAnsi="Times New Roman" w:cs="Times New Roman"/>
                                <w:b/>
                              </w:rPr>
                              <w:t>31 августа 201</w:t>
                            </w:r>
                            <w:r>
                              <w:rPr>
                                <w:rFonts w:ascii="Times New Roman" w:hAnsi="Times New Roman" w:cs="Times New Roman"/>
                                <w:b/>
                              </w:rPr>
                              <w:t>6</w:t>
                            </w:r>
                            <w:r w:rsidRPr="0050709C">
                              <w:rPr>
                                <w:rFonts w:ascii="Times New Roman" w:hAnsi="Times New Roman" w:cs="Times New Roman"/>
                                <w:b/>
                              </w:rPr>
                              <w:t xml:space="preserve"> года, протокол №</w:t>
                            </w:r>
                            <w:r>
                              <w:rPr>
                                <w:b/>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57EB" id="Надпись 22" o:spid="_x0000_s1027" type="#_x0000_t202" style="position:absolute;left:0;text-align:left;margin-left:260.6pt;margin-top:16.3pt;width:229.15pt;height: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" stroked="f">
                <v:textbox>
                  <w:txbxContent>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Принята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на заседании педагогического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совета лицея </w:t>
                      </w:r>
                    </w:p>
                    <w:p w:rsidR="00C84F9C" w:rsidRDefault="00C84F9C" w:rsidP="0050709C">
                      <w:pPr>
                        <w:spacing w:after="0" w:line="240" w:lineRule="auto"/>
                        <w:jc w:val="right"/>
                        <w:rPr>
                          <w:b/>
                        </w:rPr>
                      </w:pPr>
                      <w:r w:rsidRPr="0050709C">
                        <w:rPr>
                          <w:rFonts w:ascii="Times New Roman" w:hAnsi="Times New Roman" w:cs="Times New Roman"/>
                          <w:b/>
                        </w:rPr>
                        <w:t>31 августа 201</w:t>
                      </w:r>
                      <w:r>
                        <w:rPr>
                          <w:rFonts w:ascii="Times New Roman" w:hAnsi="Times New Roman" w:cs="Times New Roman"/>
                          <w:b/>
                        </w:rPr>
                        <w:t>6</w:t>
                      </w:r>
                      <w:r w:rsidRPr="0050709C">
                        <w:rPr>
                          <w:rFonts w:ascii="Times New Roman" w:hAnsi="Times New Roman" w:cs="Times New Roman"/>
                          <w:b/>
                        </w:rPr>
                        <w:t xml:space="preserve"> года, протокол №</w:t>
                      </w:r>
                      <w:r>
                        <w:rPr>
                          <w:b/>
                        </w:rPr>
                        <w:t xml:space="preserve"> 1 </w:t>
                      </w:r>
                    </w:p>
                  </w:txbxContent>
                </v:textbox>
              </v:shape>
            </w:pict>
          </mc:Fallback>
        </mc:AlternateContent>
      </w:r>
      <w:r w:rsidRPr="0050709C">
        <w:rPr>
          <w:rFonts w:ascii="Times New Roman" w:eastAsia="Times New Roman" w:hAnsi="Times New Roman" w:cs="Times New Roman"/>
          <w:noProof/>
          <w:color w:val="auto"/>
          <w:kern w:val="0"/>
          <w:sz w:val="24"/>
          <w:szCs w:val="24"/>
          <w:lang w:eastAsia="ru-RU"/>
        </w:rPr>
        <mc:AlternateContent>
          <mc:Choice Requires="wps">
            <w:drawing>
              <wp:anchor distT="0" distB="0" distL="114300" distR="114300" simplePos="0" relativeHeight="251662336" behindDoc="0" locked="0" layoutInCell="1" allowOverlap="1" wp14:anchorId="70396C87" wp14:editId="66057765">
                <wp:simplePos x="0" y="0"/>
                <wp:positionH relativeFrom="column">
                  <wp:posOffset>2743200</wp:posOffset>
                </wp:positionH>
                <wp:positionV relativeFrom="paragraph">
                  <wp:posOffset>1083310</wp:posOffset>
                </wp:positionV>
                <wp:extent cx="3429000" cy="1701165"/>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0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Утверждаю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Директор МАОУ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Первый Новоорский лицей __________________Шкаровский И.В.</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«31» августа 201</w:t>
                            </w:r>
                            <w:r>
                              <w:rPr>
                                <w:rFonts w:ascii="Times New Roman" w:hAnsi="Times New Roman" w:cs="Times New Roman"/>
                                <w:b/>
                              </w:rPr>
                              <w:t>6</w:t>
                            </w:r>
                            <w:r w:rsidRPr="0050709C">
                              <w:rPr>
                                <w:rFonts w:ascii="Times New Roman" w:hAnsi="Times New Roman" w:cs="Times New Roman"/>
                                <w:b/>
                              </w:rPr>
                              <w:t xml:space="preserve"> года</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Приказ по лицею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от 31.08.2016 г. № </w:t>
                            </w:r>
                            <w:r>
                              <w:rPr>
                                <w:rFonts w:ascii="Times New Roman" w:hAnsi="Times New Roman" w:cs="Times New Roman"/>
                                <w:b/>
                              </w:rPr>
                              <w:t xml:space="preserve"> 76</w:t>
                            </w:r>
                            <w:r w:rsidRPr="0050709C">
                              <w:rPr>
                                <w:rFonts w:ascii="Times New Roman" w:hAnsi="Times New Roman" w:cs="Times New Roman"/>
                                <w:b/>
                              </w:rPr>
                              <w:t>-д</w:t>
                            </w:r>
                          </w:p>
                          <w:p w:rsidR="00C84F9C" w:rsidRPr="0050709C" w:rsidRDefault="00C84F9C" w:rsidP="0050709C">
                            <w:pPr>
                              <w:spacing w:after="0"/>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6C87" id="Надпись 21" o:spid="_x0000_s1028" type="#_x0000_t202" style="position:absolute;left:0;text-align:left;margin-left:3in;margin-top:85.3pt;width:270pt;height:1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" stroked="f">
                <v:textbox>
                  <w:txbxContent>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Утверждаю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Директор МАОУ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Первый Новоорский лицей __________________Шкаровский И.В.</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«31» августа 201</w:t>
                      </w:r>
                      <w:r>
                        <w:rPr>
                          <w:rFonts w:ascii="Times New Roman" w:hAnsi="Times New Roman" w:cs="Times New Roman"/>
                          <w:b/>
                        </w:rPr>
                        <w:t>6</w:t>
                      </w:r>
                      <w:r w:rsidRPr="0050709C">
                        <w:rPr>
                          <w:rFonts w:ascii="Times New Roman" w:hAnsi="Times New Roman" w:cs="Times New Roman"/>
                          <w:b/>
                        </w:rPr>
                        <w:t xml:space="preserve"> года</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Приказ по лицею  </w:t>
                      </w:r>
                    </w:p>
                    <w:p w:rsidR="00C84F9C" w:rsidRPr="0050709C" w:rsidRDefault="00C84F9C" w:rsidP="0050709C">
                      <w:pPr>
                        <w:spacing w:after="0" w:line="240" w:lineRule="auto"/>
                        <w:jc w:val="right"/>
                        <w:rPr>
                          <w:rFonts w:ascii="Times New Roman" w:hAnsi="Times New Roman" w:cs="Times New Roman"/>
                          <w:b/>
                        </w:rPr>
                      </w:pPr>
                      <w:r w:rsidRPr="0050709C">
                        <w:rPr>
                          <w:rFonts w:ascii="Times New Roman" w:hAnsi="Times New Roman" w:cs="Times New Roman"/>
                          <w:b/>
                        </w:rPr>
                        <w:t xml:space="preserve">от 31.08.2016 г. № </w:t>
                      </w:r>
                      <w:r>
                        <w:rPr>
                          <w:rFonts w:ascii="Times New Roman" w:hAnsi="Times New Roman" w:cs="Times New Roman"/>
                          <w:b/>
                        </w:rPr>
                        <w:t xml:space="preserve"> 76</w:t>
                      </w:r>
                      <w:r w:rsidRPr="0050709C">
                        <w:rPr>
                          <w:rFonts w:ascii="Times New Roman" w:hAnsi="Times New Roman" w:cs="Times New Roman"/>
                          <w:b/>
                        </w:rPr>
                        <w:t>-д</w:t>
                      </w:r>
                    </w:p>
                    <w:p w:rsidR="00C84F9C" w:rsidRPr="0050709C" w:rsidRDefault="00C84F9C" w:rsidP="0050709C">
                      <w:pPr>
                        <w:spacing w:after="0"/>
                        <w:rPr>
                          <w:rFonts w:ascii="Times New Roman" w:hAnsi="Times New Roman" w:cs="Times New Roman"/>
                          <w:b/>
                        </w:rPr>
                      </w:pPr>
                    </w:p>
                  </w:txbxContent>
                </v:textbox>
              </v:shape>
            </w:pict>
          </mc:Fallback>
        </mc:AlternateContent>
      </w: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32"/>
          <w:szCs w:val="32"/>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32"/>
          <w:szCs w:val="32"/>
          <w:lang w:eastAsia="ru-RU"/>
        </w:rPr>
      </w:pPr>
    </w:p>
    <w:p w:rsidR="0050709C" w:rsidRPr="0050709C" w:rsidRDefault="0050709C" w:rsidP="0050709C">
      <w:pPr>
        <w:suppressAutoHyphens w:val="0"/>
        <w:autoSpaceDE w:val="0"/>
        <w:autoSpaceDN w:val="0"/>
        <w:adjustRightInd w:val="0"/>
        <w:spacing w:after="0" w:line="240" w:lineRule="auto"/>
        <w:ind w:firstLine="851"/>
        <w:jc w:val="center"/>
        <w:rPr>
          <w:rFonts w:ascii="Times New Roman" w:eastAsia="Times New Roman" w:hAnsi="Times New Roman" w:cs="Times New Roman"/>
          <w:b/>
          <w:bCs/>
          <w:color w:val="auto"/>
          <w:kern w:val="0"/>
          <w:sz w:val="28"/>
          <w:szCs w:val="28"/>
          <w:lang w:eastAsia="ru-RU"/>
        </w:rPr>
      </w:pPr>
      <w:r w:rsidRPr="0050709C">
        <w:rPr>
          <w:rFonts w:ascii="Times New Roman" w:eastAsia="Times New Roman" w:hAnsi="Times New Roman" w:cs="Times New Roman"/>
          <w:b/>
          <w:bCs/>
          <w:color w:val="auto"/>
          <w:kern w:val="0"/>
          <w:sz w:val="28"/>
          <w:szCs w:val="28"/>
          <w:lang w:eastAsia="ru-RU"/>
        </w:rPr>
        <w:t xml:space="preserve">АДАПТИРОВАННАЯ </w:t>
      </w:r>
    </w:p>
    <w:p w:rsidR="0050709C" w:rsidRPr="0050709C" w:rsidRDefault="00C84F9C" w:rsidP="0050709C">
      <w:pPr>
        <w:suppressAutoHyphens w:val="0"/>
        <w:autoSpaceDE w:val="0"/>
        <w:autoSpaceDN w:val="0"/>
        <w:adjustRightInd w:val="0"/>
        <w:spacing w:after="0" w:line="240" w:lineRule="auto"/>
        <w:ind w:firstLine="851"/>
        <w:jc w:val="center"/>
        <w:rPr>
          <w:rFonts w:ascii="Times New Roman" w:eastAsia="Times New Roman" w:hAnsi="Times New Roman" w:cs="Times New Roman"/>
          <w:b/>
          <w:bCs/>
          <w:color w:val="auto"/>
          <w:kern w:val="0"/>
          <w:sz w:val="28"/>
          <w:szCs w:val="28"/>
          <w:lang w:eastAsia="ru-RU"/>
        </w:rPr>
      </w:pPr>
      <w:r>
        <w:rPr>
          <w:rFonts w:ascii="Times New Roman" w:eastAsia="Times New Roman" w:hAnsi="Times New Roman" w:cs="Times New Roman"/>
          <w:b/>
          <w:bCs/>
          <w:color w:val="auto"/>
          <w:kern w:val="0"/>
          <w:sz w:val="28"/>
          <w:szCs w:val="28"/>
          <w:lang w:eastAsia="ru-RU"/>
        </w:rPr>
        <w:t xml:space="preserve">ОСНОВНАЯ </w:t>
      </w:r>
      <w:r w:rsidR="0050709C" w:rsidRPr="0050709C">
        <w:rPr>
          <w:rFonts w:ascii="Times New Roman" w:eastAsia="Times New Roman" w:hAnsi="Times New Roman" w:cs="Times New Roman"/>
          <w:b/>
          <w:bCs/>
          <w:color w:val="auto"/>
          <w:kern w:val="0"/>
          <w:sz w:val="28"/>
          <w:szCs w:val="28"/>
          <w:lang w:eastAsia="ru-RU"/>
        </w:rPr>
        <w:t xml:space="preserve">ОБРАЗОВАТЕЛЬНАЯ ПРОГРАММА ОБУЧАЮЩИХСЯ </w:t>
      </w:r>
    </w:p>
    <w:p w:rsidR="0050709C" w:rsidRPr="0050709C" w:rsidRDefault="0050709C" w:rsidP="0050709C">
      <w:pPr>
        <w:suppressAutoHyphens w:val="0"/>
        <w:autoSpaceDE w:val="0"/>
        <w:autoSpaceDN w:val="0"/>
        <w:adjustRightInd w:val="0"/>
        <w:spacing w:after="0" w:line="240" w:lineRule="auto"/>
        <w:ind w:firstLine="851"/>
        <w:jc w:val="center"/>
        <w:rPr>
          <w:rFonts w:ascii="Times New Roman" w:eastAsia="Times New Roman" w:hAnsi="Times New Roman" w:cs="Times New Roman"/>
          <w:b/>
          <w:bCs/>
          <w:color w:val="auto"/>
          <w:kern w:val="0"/>
          <w:sz w:val="28"/>
          <w:szCs w:val="28"/>
          <w:lang w:eastAsia="ru-RU"/>
        </w:rPr>
      </w:pPr>
      <w:r w:rsidRPr="0050709C">
        <w:rPr>
          <w:rFonts w:ascii="Times New Roman" w:eastAsia="Times New Roman" w:hAnsi="Times New Roman" w:cs="Times New Roman"/>
          <w:b/>
          <w:bCs/>
          <w:color w:val="auto"/>
          <w:kern w:val="0"/>
          <w:sz w:val="28"/>
          <w:szCs w:val="28"/>
          <w:lang w:eastAsia="ru-RU"/>
        </w:rPr>
        <w:t>С УМСТВЕННОЙ ОТСТАЛОСТЬЮ</w:t>
      </w:r>
    </w:p>
    <w:p w:rsidR="0050709C" w:rsidRPr="0050709C" w:rsidRDefault="0050709C" w:rsidP="00C84F9C">
      <w:pPr>
        <w:suppressAutoHyphens w:val="0"/>
        <w:autoSpaceDE w:val="0"/>
        <w:autoSpaceDN w:val="0"/>
        <w:adjustRightInd w:val="0"/>
        <w:spacing w:after="0" w:line="240" w:lineRule="auto"/>
        <w:ind w:firstLine="851"/>
        <w:jc w:val="center"/>
        <w:rPr>
          <w:rFonts w:ascii="Times New Roman" w:eastAsia="Times New Roman" w:hAnsi="Times New Roman" w:cs="Times New Roman"/>
          <w:b/>
          <w:bCs/>
          <w:color w:val="auto"/>
          <w:kern w:val="0"/>
          <w:sz w:val="28"/>
          <w:szCs w:val="28"/>
          <w:lang w:eastAsia="ru-RU"/>
        </w:rPr>
      </w:pPr>
      <w:r w:rsidRPr="0050709C">
        <w:rPr>
          <w:rFonts w:ascii="Times New Roman" w:eastAsia="Times New Roman" w:hAnsi="Times New Roman" w:cs="Times New Roman"/>
          <w:b/>
          <w:bCs/>
          <w:color w:val="auto"/>
          <w:kern w:val="0"/>
          <w:sz w:val="28"/>
          <w:szCs w:val="28"/>
          <w:lang w:eastAsia="ru-RU"/>
        </w:rPr>
        <w:t xml:space="preserve"> (ИНТЕЛЛЕКТУАЛЬНЫМИ НАРУШЕНИЯМИ)</w:t>
      </w:r>
      <w:r w:rsidR="00C84F9C" w:rsidRPr="00C84F9C">
        <w:rPr>
          <w:rFonts w:ascii="Times New Roman" w:eastAsia="Times New Roman" w:hAnsi="Times New Roman" w:cs="Times New Roman"/>
          <w:color w:val="auto"/>
          <w:kern w:val="0"/>
          <w:sz w:val="28"/>
          <w:szCs w:val="28"/>
          <w:lang w:eastAsia="ru-RU"/>
        </w:rPr>
        <w:t xml:space="preserve"> </w:t>
      </w:r>
      <w:r w:rsidR="00C84F9C" w:rsidRPr="00C84F9C">
        <w:rPr>
          <w:rFonts w:ascii="Times New Roman" w:eastAsia="Times New Roman" w:hAnsi="Times New Roman" w:cs="Times New Roman"/>
          <w:b/>
          <w:color w:val="auto"/>
          <w:kern w:val="0"/>
          <w:sz w:val="28"/>
          <w:szCs w:val="28"/>
          <w:lang w:eastAsia="ru-RU"/>
        </w:rPr>
        <w:t>(вариант 1),</w:t>
      </w:r>
    </w:p>
    <w:p w:rsidR="0050709C" w:rsidRPr="0050709C" w:rsidRDefault="0050709C" w:rsidP="0050709C">
      <w:pPr>
        <w:suppressAutoHyphens w:val="0"/>
        <w:autoSpaceDE w:val="0"/>
        <w:autoSpaceDN w:val="0"/>
        <w:adjustRightInd w:val="0"/>
        <w:spacing w:after="0" w:line="240" w:lineRule="auto"/>
        <w:ind w:firstLine="851"/>
        <w:jc w:val="center"/>
        <w:rPr>
          <w:rFonts w:ascii="Times New Roman" w:eastAsia="Times New Roman" w:hAnsi="Times New Roman" w:cs="Times New Roman"/>
          <w:b/>
          <w:bCs/>
          <w:color w:val="auto"/>
          <w:kern w:val="0"/>
          <w:sz w:val="28"/>
          <w:szCs w:val="28"/>
          <w:lang w:eastAsia="ru-RU"/>
        </w:rPr>
      </w:pPr>
      <w:r w:rsidRPr="0050709C">
        <w:rPr>
          <w:rFonts w:ascii="Times New Roman" w:eastAsia="Times New Roman" w:hAnsi="Times New Roman" w:cs="Times New Roman"/>
          <w:b/>
          <w:bCs/>
          <w:color w:val="auto"/>
          <w:kern w:val="0"/>
          <w:sz w:val="28"/>
          <w:szCs w:val="28"/>
          <w:lang w:eastAsia="ru-RU"/>
        </w:rPr>
        <w:t>Муниципального автономного общеобразовательного учреждения «Первый Новоорский лицей»</w:t>
      </w:r>
    </w:p>
    <w:p w:rsidR="0050709C" w:rsidRPr="0050709C" w:rsidRDefault="0050709C" w:rsidP="0050709C">
      <w:pPr>
        <w:suppressAutoHyphens w:val="0"/>
        <w:autoSpaceDE w:val="0"/>
        <w:autoSpaceDN w:val="0"/>
        <w:adjustRightInd w:val="0"/>
        <w:spacing w:after="0" w:line="240" w:lineRule="auto"/>
        <w:ind w:firstLine="851"/>
        <w:jc w:val="center"/>
        <w:rPr>
          <w:rFonts w:ascii="Times New Roman" w:eastAsia="Times New Roman" w:hAnsi="Times New Roman" w:cs="Times New Roman"/>
          <w:b/>
          <w:bCs/>
          <w:color w:val="auto"/>
          <w:kern w:val="0"/>
          <w:sz w:val="28"/>
          <w:szCs w:val="28"/>
          <w:lang w:eastAsia="ru-RU"/>
        </w:rPr>
      </w:pPr>
      <w:r w:rsidRPr="0050709C">
        <w:rPr>
          <w:rFonts w:ascii="Times New Roman" w:eastAsia="Times New Roman" w:hAnsi="Times New Roman" w:cs="Times New Roman"/>
          <w:b/>
          <w:bCs/>
          <w:color w:val="auto"/>
          <w:kern w:val="0"/>
          <w:sz w:val="28"/>
          <w:szCs w:val="28"/>
          <w:lang w:eastAsia="ru-RU"/>
        </w:rPr>
        <w:t>на 201</w:t>
      </w:r>
      <w:r>
        <w:rPr>
          <w:rFonts w:ascii="Times New Roman" w:eastAsia="Times New Roman" w:hAnsi="Times New Roman" w:cs="Times New Roman"/>
          <w:b/>
          <w:bCs/>
          <w:color w:val="auto"/>
          <w:kern w:val="0"/>
          <w:sz w:val="28"/>
          <w:szCs w:val="28"/>
          <w:lang w:eastAsia="ru-RU"/>
        </w:rPr>
        <w:t>6</w:t>
      </w:r>
      <w:r w:rsidRPr="0050709C">
        <w:rPr>
          <w:rFonts w:ascii="Times New Roman" w:eastAsia="Times New Roman" w:hAnsi="Times New Roman" w:cs="Times New Roman"/>
          <w:b/>
          <w:bCs/>
          <w:color w:val="auto"/>
          <w:kern w:val="0"/>
          <w:sz w:val="28"/>
          <w:szCs w:val="28"/>
          <w:lang w:eastAsia="ru-RU"/>
        </w:rPr>
        <w:t xml:space="preserve"> – 2021 годы</w:t>
      </w: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rPr>
          <w:rFonts w:ascii="Times New Roman" w:eastAsia="Times New Roman" w:hAnsi="Times New Roman" w:cs="Times New Roman"/>
          <w:b/>
          <w:color w:val="auto"/>
          <w:kern w:val="0"/>
          <w:sz w:val="24"/>
          <w:szCs w:val="24"/>
          <w:lang w:eastAsia="ru-RU"/>
        </w:rPr>
      </w:pPr>
    </w:p>
    <w:p w:rsidR="0050709C" w:rsidRPr="0050709C" w:rsidRDefault="0050709C" w:rsidP="0050709C">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50709C" w:rsidRPr="0050709C" w:rsidRDefault="0050709C" w:rsidP="0050709C">
      <w:pPr>
        <w:tabs>
          <w:tab w:val="left" w:pos="2127"/>
        </w:tabs>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50709C">
        <w:rPr>
          <w:rFonts w:ascii="Times New Roman" w:eastAsia="Times New Roman" w:hAnsi="Times New Roman" w:cs="Times New Roman"/>
          <w:b/>
          <w:color w:val="auto"/>
          <w:kern w:val="0"/>
          <w:sz w:val="24"/>
          <w:szCs w:val="24"/>
          <w:lang w:eastAsia="ru-RU"/>
        </w:rPr>
        <w:t>Новоорск, 201</w:t>
      </w:r>
      <w:r>
        <w:rPr>
          <w:rFonts w:ascii="Times New Roman" w:eastAsia="Times New Roman" w:hAnsi="Times New Roman" w:cs="Times New Roman"/>
          <w:b/>
          <w:color w:val="auto"/>
          <w:kern w:val="0"/>
          <w:sz w:val="24"/>
          <w:szCs w:val="24"/>
          <w:lang w:eastAsia="ru-RU"/>
        </w:rPr>
        <w:t>6</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tbl>
      <w:tblPr>
        <w:tblW w:w="9923" w:type="dxa"/>
        <w:tblInd w:w="-176" w:type="dxa"/>
        <w:tblLayout w:type="fixed"/>
        <w:tblLook w:val="0000" w:firstRow="0" w:lastRow="0" w:firstColumn="0" w:lastColumn="0" w:noHBand="0" w:noVBand="0"/>
      </w:tblPr>
      <w:tblGrid>
        <w:gridCol w:w="9215"/>
        <w:gridCol w:w="708"/>
      </w:tblGrid>
      <w:tr w:rsidR="005B5BE4" w:rsidRPr="00F3166A" w:rsidTr="00FC52CE">
        <w:tc>
          <w:tcPr>
            <w:tcW w:w="9215" w:type="dxa"/>
          </w:tcPr>
          <w:p w:rsidR="004F2631" w:rsidRPr="00F3166A" w:rsidRDefault="005B5BE4" w:rsidP="004F2631">
            <w:pPr>
              <w:pStyle w:val="afd"/>
              <w:spacing w:line="276" w:lineRule="auto"/>
              <w:rPr>
                <w:rFonts w:ascii="Times New Roman" w:hAnsi="Times New Roman"/>
                <w:b/>
                <w:sz w:val="28"/>
              </w:rPr>
            </w:pPr>
            <w:r w:rsidRPr="00F3166A">
              <w:rPr>
                <w:rFonts w:ascii="Times New Roman" w:hAnsi="Times New Roman"/>
                <w:b/>
                <w:sz w:val="28"/>
              </w:rPr>
              <w:t>1.ОБЩИЕ ПОЛОЖЕНИЯ</w:t>
            </w:r>
            <w:r w:rsidRPr="00F3166A">
              <w:rPr>
                <w:rFonts w:ascii="Times New Roman" w:hAnsi="Times New Roman"/>
                <w:b/>
                <w:sz w:val="28"/>
              </w:rPr>
              <w:tab/>
            </w:r>
          </w:p>
          <w:p w:rsidR="004F2631" w:rsidRPr="00F3166A" w:rsidRDefault="004F2631" w:rsidP="004F2631">
            <w:pPr>
              <w:pStyle w:val="afd"/>
              <w:spacing w:line="276" w:lineRule="auto"/>
              <w:rPr>
                <w:rFonts w:ascii="Times New Roman" w:hAnsi="Times New Roman"/>
                <w:b/>
                <w:sz w:val="28"/>
              </w:rPr>
            </w:pPr>
          </w:p>
        </w:tc>
        <w:tc>
          <w:tcPr>
            <w:tcW w:w="708" w:type="dxa"/>
          </w:tcPr>
          <w:p w:rsidR="005B5BE4" w:rsidRPr="00F3166A" w:rsidRDefault="00F3166A" w:rsidP="004F2631">
            <w:pPr>
              <w:pStyle w:val="afd"/>
              <w:spacing w:line="276" w:lineRule="auto"/>
              <w:jc w:val="right"/>
              <w:rPr>
                <w:rFonts w:ascii="Times New Roman" w:hAnsi="Times New Roman"/>
                <w:b/>
                <w:sz w:val="28"/>
              </w:rPr>
            </w:pPr>
            <w:r w:rsidRPr="00F3166A">
              <w:rPr>
                <w:rFonts w:ascii="Times New Roman" w:hAnsi="Times New Roman"/>
                <w:b/>
                <w:sz w:val="28"/>
              </w:rPr>
              <w:t>3</w:t>
            </w:r>
          </w:p>
        </w:tc>
      </w:tr>
      <w:tr w:rsidR="005B5BE4" w:rsidRPr="00600E5A" w:rsidTr="00FC52CE">
        <w:tc>
          <w:tcPr>
            <w:tcW w:w="9215" w:type="dxa"/>
          </w:tcPr>
          <w:p w:rsidR="005F4409" w:rsidRDefault="005F4409" w:rsidP="004F2631">
            <w:pPr>
              <w:pStyle w:val="afd"/>
              <w:spacing w:line="276" w:lineRule="auto"/>
              <w:rPr>
                <w:rFonts w:ascii="Times New Roman" w:hAnsi="Times New Roman"/>
                <w:b/>
                <w:sz w:val="28"/>
              </w:rPr>
            </w:pPr>
            <w:r>
              <w:rPr>
                <w:rFonts w:ascii="Times New Roman" w:hAnsi="Times New Roman"/>
                <w:b/>
                <w:sz w:val="28"/>
              </w:rPr>
              <w:t>1.1</w:t>
            </w:r>
            <w:r w:rsidR="005B5BE4" w:rsidRPr="00F3166A">
              <w:rPr>
                <w:rFonts w:ascii="Times New Roman" w:hAnsi="Times New Roman"/>
                <w:b/>
                <w:sz w:val="28"/>
              </w:rPr>
              <w:t>. </w:t>
            </w:r>
            <w:r>
              <w:rPr>
                <w:rFonts w:ascii="Times New Roman" w:hAnsi="Times New Roman"/>
                <w:b/>
                <w:sz w:val="28"/>
              </w:rPr>
              <w:t>Сведения об образовательной организации. Паспорт Программы</w:t>
            </w:r>
          </w:p>
          <w:p w:rsidR="005B5BE4" w:rsidRPr="00F3166A" w:rsidRDefault="005F4409" w:rsidP="004F2631">
            <w:pPr>
              <w:pStyle w:val="afd"/>
              <w:spacing w:line="276" w:lineRule="auto"/>
              <w:rPr>
                <w:rFonts w:ascii="Times New Roman" w:hAnsi="Times New Roman"/>
                <w:b/>
                <w:sz w:val="28"/>
              </w:rPr>
            </w:pPr>
            <w:r>
              <w:rPr>
                <w:rFonts w:ascii="Times New Roman" w:hAnsi="Times New Roman"/>
                <w:b/>
                <w:sz w:val="28"/>
              </w:rPr>
              <w:t xml:space="preserve">2. </w:t>
            </w:r>
            <w:r w:rsidR="005B5BE4" w:rsidRPr="00F3166A">
              <w:rPr>
                <w:rFonts w:ascii="Times New Roman" w:hAnsi="Times New Roman"/>
                <w:b/>
                <w:sz w:val="28"/>
              </w:rPr>
              <w:t xml:space="preserve">АДАПТИРОВАННАЯ </w:t>
            </w:r>
            <w:r w:rsidR="00C84F9C">
              <w:rPr>
                <w:rFonts w:ascii="Times New Roman" w:hAnsi="Times New Roman"/>
                <w:b/>
                <w:sz w:val="28"/>
              </w:rPr>
              <w:t xml:space="preserve">ОСНОВНАЯ </w:t>
            </w:r>
            <w:r w:rsidR="005B5BE4" w:rsidRPr="00F3166A">
              <w:rPr>
                <w:rFonts w:ascii="Times New Roman" w:hAnsi="Times New Roman"/>
                <w:b/>
                <w:sz w:val="28"/>
              </w:rPr>
              <w:t>ОБРАЗОВАТЕЛЬНАЯ ПРОГРАММА ОБУЧАЮЩИХСЯ С ЛЕГКОЙ УМСТВЕННОЙ ОТСТАЛОСТЬЮ (ИНТЕЛЛЕКТУАЛЬНЫМИ НАРУШЕНИЯМИ) (ВАРИАНТ 1)</w:t>
            </w:r>
          </w:p>
          <w:p w:rsidR="004F2631" w:rsidRPr="00F3166A" w:rsidRDefault="004F2631" w:rsidP="004F2631">
            <w:pPr>
              <w:pStyle w:val="afd"/>
              <w:spacing w:line="276" w:lineRule="auto"/>
              <w:rPr>
                <w:rFonts w:ascii="Times New Roman" w:hAnsi="Times New Roman"/>
                <w:b/>
                <w:sz w:val="28"/>
              </w:rPr>
            </w:pPr>
          </w:p>
        </w:tc>
        <w:tc>
          <w:tcPr>
            <w:tcW w:w="708" w:type="dxa"/>
          </w:tcPr>
          <w:p w:rsidR="00C00896" w:rsidRPr="00600E5A" w:rsidRDefault="005F4409" w:rsidP="004F2631">
            <w:pPr>
              <w:pStyle w:val="afd"/>
              <w:spacing w:line="276" w:lineRule="auto"/>
              <w:jc w:val="right"/>
              <w:rPr>
                <w:rFonts w:ascii="Times New Roman" w:hAnsi="Times New Roman"/>
                <w:b/>
                <w:sz w:val="28"/>
              </w:rPr>
            </w:pPr>
            <w:r w:rsidRPr="00600E5A">
              <w:rPr>
                <w:rFonts w:ascii="Times New Roman" w:hAnsi="Times New Roman"/>
                <w:b/>
                <w:sz w:val="28"/>
              </w:rPr>
              <w:t>7</w:t>
            </w:r>
          </w:p>
          <w:p w:rsidR="005B5BE4" w:rsidRPr="00600E5A" w:rsidRDefault="00F3166A" w:rsidP="003E7C8D">
            <w:pPr>
              <w:pStyle w:val="afd"/>
              <w:spacing w:line="276" w:lineRule="auto"/>
              <w:jc w:val="right"/>
              <w:rPr>
                <w:rFonts w:ascii="Times New Roman" w:hAnsi="Times New Roman"/>
                <w:b/>
                <w:sz w:val="28"/>
              </w:rPr>
            </w:pPr>
            <w:r w:rsidRPr="00600E5A">
              <w:rPr>
                <w:rFonts w:ascii="Times New Roman" w:hAnsi="Times New Roman"/>
                <w:b/>
                <w:sz w:val="28"/>
              </w:rPr>
              <w:t>7</w:t>
            </w:r>
          </w:p>
        </w:tc>
      </w:tr>
      <w:tr w:rsidR="005B5BE4" w:rsidRPr="00F3166A" w:rsidTr="00FC52CE">
        <w:tc>
          <w:tcPr>
            <w:tcW w:w="9215" w:type="dxa"/>
          </w:tcPr>
          <w:p w:rsidR="005B5BE4" w:rsidRPr="00EC56EC" w:rsidRDefault="005B5BE4" w:rsidP="00FC52CE">
            <w:pPr>
              <w:pStyle w:val="afd"/>
              <w:spacing w:line="276" w:lineRule="auto"/>
              <w:ind w:left="34"/>
              <w:rPr>
                <w:rFonts w:ascii="Times New Roman" w:hAnsi="Times New Roman"/>
                <w:b/>
                <w:sz w:val="28"/>
              </w:rPr>
            </w:pPr>
            <w:r w:rsidRPr="00EC56EC">
              <w:rPr>
                <w:rFonts w:ascii="Times New Roman" w:hAnsi="Times New Roman"/>
                <w:b/>
                <w:sz w:val="28"/>
              </w:rPr>
              <w:t>2.1. Целевой раздел</w:t>
            </w:r>
          </w:p>
        </w:tc>
        <w:tc>
          <w:tcPr>
            <w:tcW w:w="708" w:type="dxa"/>
          </w:tcPr>
          <w:p w:rsidR="005B5BE4" w:rsidRPr="00EC56EC" w:rsidRDefault="003E7C8D" w:rsidP="00EC56EC">
            <w:pPr>
              <w:pStyle w:val="afd"/>
              <w:spacing w:line="276" w:lineRule="auto"/>
              <w:jc w:val="right"/>
              <w:rPr>
                <w:rFonts w:ascii="Times New Roman" w:hAnsi="Times New Roman"/>
                <w:b/>
                <w:sz w:val="28"/>
              </w:rPr>
            </w:pPr>
            <w:r w:rsidRPr="00EC56EC">
              <w:rPr>
                <w:rFonts w:ascii="Times New Roman" w:hAnsi="Times New Roman"/>
                <w:b/>
                <w:sz w:val="28"/>
              </w:rPr>
              <w:t>1</w:t>
            </w:r>
            <w:r w:rsidR="00EC56EC" w:rsidRPr="00EC56EC">
              <w:rPr>
                <w:rFonts w:ascii="Times New Roman" w:hAnsi="Times New Roman"/>
                <w:b/>
                <w:sz w:val="28"/>
              </w:rPr>
              <w:t>0</w:t>
            </w:r>
          </w:p>
        </w:tc>
      </w:tr>
      <w:tr w:rsidR="005B5BE4" w:rsidRPr="00F3166A" w:rsidTr="00FC52CE">
        <w:tc>
          <w:tcPr>
            <w:tcW w:w="9215" w:type="dxa"/>
          </w:tcPr>
          <w:p w:rsidR="005B5BE4" w:rsidRPr="00EC56EC" w:rsidRDefault="005B5BE4" w:rsidP="004F2631">
            <w:pPr>
              <w:pStyle w:val="afd"/>
              <w:spacing w:line="276" w:lineRule="auto"/>
              <w:ind w:left="460"/>
              <w:rPr>
                <w:rFonts w:ascii="Times New Roman" w:hAnsi="Times New Roman"/>
                <w:sz w:val="28"/>
              </w:rPr>
            </w:pPr>
            <w:r w:rsidRPr="00EC56EC">
              <w:rPr>
                <w:rFonts w:ascii="Times New Roman" w:hAnsi="Times New Roman"/>
                <w:sz w:val="28"/>
              </w:rPr>
              <w:t>2.1.1. Пояснительная записка</w:t>
            </w:r>
          </w:p>
        </w:tc>
        <w:tc>
          <w:tcPr>
            <w:tcW w:w="708" w:type="dxa"/>
          </w:tcPr>
          <w:p w:rsidR="005B5BE4" w:rsidRPr="00EC56EC" w:rsidRDefault="003E7C8D" w:rsidP="00EC56EC">
            <w:pPr>
              <w:pStyle w:val="afd"/>
              <w:spacing w:line="276" w:lineRule="auto"/>
              <w:jc w:val="right"/>
              <w:rPr>
                <w:rFonts w:ascii="Times New Roman" w:hAnsi="Times New Roman"/>
                <w:sz w:val="28"/>
              </w:rPr>
            </w:pPr>
            <w:r w:rsidRPr="00EC56EC">
              <w:rPr>
                <w:rFonts w:ascii="Times New Roman" w:hAnsi="Times New Roman"/>
                <w:sz w:val="28"/>
              </w:rPr>
              <w:t>1</w:t>
            </w:r>
            <w:r w:rsidR="00EC56EC" w:rsidRPr="00EC56EC">
              <w:rPr>
                <w:rFonts w:ascii="Times New Roman" w:hAnsi="Times New Roman"/>
                <w:sz w:val="28"/>
              </w:rPr>
              <w:t>0</w:t>
            </w:r>
          </w:p>
        </w:tc>
      </w:tr>
      <w:tr w:rsidR="005B5BE4" w:rsidRPr="00F3166A" w:rsidTr="00FC52CE">
        <w:tc>
          <w:tcPr>
            <w:tcW w:w="9215" w:type="dxa"/>
          </w:tcPr>
          <w:p w:rsidR="005B5BE4" w:rsidRPr="00600E5A" w:rsidRDefault="005B5BE4" w:rsidP="00600E5A">
            <w:pPr>
              <w:pStyle w:val="afd"/>
              <w:spacing w:line="276" w:lineRule="auto"/>
              <w:ind w:left="460"/>
              <w:rPr>
                <w:rFonts w:ascii="Times New Roman" w:hAnsi="Times New Roman"/>
                <w:sz w:val="28"/>
              </w:rPr>
            </w:pPr>
            <w:r w:rsidRPr="00600E5A">
              <w:rPr>
                <w:rFonts w:ascii="Times New Roman" w:hAnsi="Times New Roman"/>
                <w:sz w:val="28"/>
              </w:rPr>
              <w:t>2.1.2</w:t>
            </w:r>
            <w:r w:rsidR="003E7C8D" w:rsidRPr="00600E5A">
              <w:rPr>
                <w:rFonts w:ascii="Times New Roman" w:hAnsi="Times New Roman"/>
                <w:sz w:val="28"/>
              </w:rPr>
              <w:t>.</w:t>
            </w:r>
            <w:r w:rsidRPr="00600E5A">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образовательной программы </w:t>
            </w:r>
          </w:p>
        </w:tc>
        <w:tc>
          <w:tcPr>
            <w:tcW w:w="708" w:type="dxa"/>
          </w:tcPr>
          <w:p w:rsidR="005B5BE4" w:rsidRPr="00600E5A" w:rsidRDefault="00600E5A" w:rsidP="006E5931">
            <w:pPr>
              <w:pStyle w:val="afd"/>
              <w:spacing w:line="276" w:lineRule="auto"/>
              <w:jc w:val="right"/>
              <w:rPr>
                <w:rFonts w:ascii="Times New Roman" w:hAnsi="Times New Roman"/>
                <w:sz w:val="28"/>
              </w:rPr>
            </w:pPr>
            <w:r w:rsidRPr="00600E5A">
              <w:rPr>
                <w:rFonts w:ascii="Times New Roman" w:hAnsi="Times New Roman"/>
                <w:sz w:val="28"/>
              </w:rPr>
              <w:t>19</w:t>
            </w:r>
          </w:p>
        </w:tc>
      </w:tr>
      <w:tr w:rsidR="005B5BE4" w:rsidRPr="00600E5A" w:rsidTr="00FC52CE">
        <w:tc>
          <w:tcPr>
            <w:tcW w:w="9215" w:type="dxa"/>
          </w:tcPr>
          <w:p w:rsidR="005B5BE4" w:rsidRPr="00600E5A" w:rsidRDefault="005B5BE4" w:rsidP="004F2631">
            <w:pPr>
              <w:pStyle w:val="afd"/>
              <w:spacing w:line="276" w:lineRule="auto"/>
              <w:ind w:left="460"/>
              <w:rPr>
                <w:rFonts w:ascii="Times New Roman" w:hAnsi="Times New Roman"/>
                <w:sz w:val="28"/>
              </w:rPr>
            </w:pPr>
            <w:r w:rsidRPr="00600E5A">
              <w:rPr>
                <w:rFonts w:ascii="Times New Roman" w:hAnsi="Times New Roman"/>
                <w:sz w:val="28"/>
              </w:rPr>
              <w:t>2.1.3</w:t>
            </w:r>
            <w:r w:rsidR="003E7C8D" w:rsidRPr="00600E5A">
              <w:rPr>
                <w:rFonts w:ascii="Times New Roman" w:hAnsi="Times New Roman"/>
                <w:sz w:val="28"/>
              </w:rPr>
              <w:t>.</w:t>
            </w:r>
            <w:r w:rsidRPr="00600E5A">
              <w:rPr>
                <w:rFonts w:ascii="Times New Roman" w:hAnsi="Times New Roman"/>
                <w:sz w:val="28"/>
              </w:rPr>
              <w:t xml:space="preserve">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w:t>
            </w:r>
            <w:r w:rsidR="00C84F9C">
              <w:rPr>
                <w:rFonts w:ascii="Times New Roman" w:hAnsi="Times New Roman"/>
                <w:sz w:val="28"/>
              </w:rPr>
              <w:t xml:space="preserve">основной </w:t>
            </w:r>
            <w:r w:rsidRPr="00600E5A">
              <w:rPr>
                <w:rFonts w:ascii="Times New Roman" w:hAnsi="Times New Roman"/>
                <w:sz w:val="28"/>
              </w:rPr>
              <w:t>образовательной программы</w:t>
            </w:r>
          </w:p>
          <w:p w:rsidR="004F2631" w:rsidRPr="00F3166A" w:rsidRDefault="004F2631" w:rsidP="004F2631">
            <w:pPr>
              <w:pStyle w:val="afd"/>
              <w:spacing w:line="276" w:lineRule="auto"/>
              <w:ind w:left="460"/>
              <w:rPr>
                <w:rFonts w:ascii="Times New Roman" w:hAnsi="Times New Roman"/>
                <w:sz w:val="28"/>
                <w:highlight w:val="yellow"/>
              </w:rPr>
            </w:pPr>
          </w:p>
        </w:tc>
        <w:tc>
          <w:tcPr>
            <w:tcW w:w="708" w:type="dxa"/>
          </w:tcPr>
          <w:p w:rsidR="005B5BE4" w:rsidRPr="00600E5A" w:rsidRDefault="00600E5A" w:rsidP="006E5931">
            <w:pPr>
              <w:pStyle w:val="afd"/>
              <w:spacing w:line="276" w:lineRule="auto"/>
              <w:jc w:val="right"/>
              <w:rPr>
                <w:rFonts w:ascii="Times New Roman" w:hAnsi="Times New Roman"/>
                <w:sz w:val="28"/>
              </w:rPr>
            </w:pPr>
            <w:r w:rsidRPr="00600E5A">
              <w:rPr>
                <w:rFonts w:ascii="Times New Roman" w:hAnsi="Times New Roman"/>
                <w:sz w:val="28"/>
              </w:rPr>
              <w:t>53</w:t>
            </w:r>
          </w:p>
        </w:tc>
      </w:tr>
      <w:tr w:rsidR="005B5BE4" w:rsidRPr="00AF5DA3" w:rsidTr="00FC52CE">
        <w:tc>
          <w:tcPr>
            <w:tcW w:w="9215" w:type="dxa"/>
          </w:tcPr>
          <w:p w:rsidR="005B5BE4" w:rsidRPr="00AF5DA3" w:rsidRDefault="005B5BE4" w:rsidP="00FC52CE">
            <w:pPr>
              <w:pStyle w:val="afd"/>
              <w:spacing w:line="276" w:lineRule="auto"/>
              <w:ind w:left="34"/>
              <w:rPr>
                <w:rFonts w:ascii="Times New Roman" w:hAnsi="Times New Roman"/>
                <w:b/>
                <w:sz w:val="28"/>
              </w:rPr>
            </w:pPr>
            <w:r w:rsidRPr="00AF5DA3">
              <w:rPr>
                <w:rFonts w:ascii="Times New Roman" w:hAnsi="Times New Roman"/>
                <w:b/>
                <w:sz w:val="28"/>
              </w:rPr>
              <w:t>2.2. Содержательный раздел</w:t>
            </w:r>
          </w:p>
        </w:tc>
        <w:tc>
          <w:tcPr>
            <w:tcW w:w="708" w:type="dxa"/>
          </w:tcPr>
          <w:p w:rsidR="005B5BE4" w:rsidRPr="00AF5DA3" w:rsidRDefault="00AF5DA3" w:rsidP="00AF5DA3">
            <w:pPr>
              <w:pStyle w:val="afd"/>
              <w:spacing w:line="276" w:lineRule="auto"/>
              <w:jc w:val="right"/>
              <w:rPr>
                <w:rFonts w:ascii="Times New Roman" w:hAnsi="Times New Roman"/>
                <w:b/>
                <w:sz w:val="28"/>
              </w:rPr>
            </w:pPr>
            <w:r w:rsidRPr="00AF5DA3">
              <w:rPr>
                <w:rFonts w:ascii="Times New Roman" w:hAnsi="Times New Roman"/>
                <w:b/>
                <w:sz w:val="28"/>
              </w:rPr>
              <w:t>59</w:t>
            </w:r>
          </w:p>
        </w:tc>
      </w:tr>
      <w:tr w:rsidR="005B5BE4" w:rsidRPr="00AF5DA3" w:rsidTr="00FC52CE">
        <w:tc>
          <w:tcPr>
            <w:tcW w:w="9215" w:type="dxa"/>
          </w:tcPr>
          <w:p w:rsidR="005B5BE4" w:rsidRPr="00AF5DA3" w:rsidRDefault="005B5BE4" w:rsidP="004F2631">
            <w:pPr>
              <w:pStyle w:val="afd"/>
              <w:spacing w:line="276" w:lineRule="auto"/>
              <w:ind w:left="460"/>
              <w:rPr>
                <w:rFonts w:ascii="Times New Roman" w:hAnsi="Times New Roman"/>
                <w:sz w:val="28"/>
              </w:rPr>
            </w:pPr>
            <w:r w:rsidRPr="00AF5DA3">
              <w:rPr>
                <w:rFonts w:ascii="Times New Roman" w:hAnsi="Times New Roman"/>
                <w:sz w:val="28"/>
              </w:rPr>
              <w:t>2.2.1. Программа формирования базовых учебных действий</w:t>
            </w:r>
          </w:p>
        </w:tc>
        <w:tc>
          <w:tcPr>
            <w:tcW w:w="708" w:type="dxa"/>
          </w:tcPr>
          <w:p w:rsidR="005B5BE4" w:rsidRPr="00AF5DA3" w:rsidRDefault="00AF5DA3" w:rsidP="006E5931">
            <w:pPr>
              <w:pStyle w:val="afd"/>
              <w:spacing w:line="276" w:lineRule="auto"/>
              <w:jc w:val="right"/>
              <w:rPr>
                <w:rFonts w:ascii="Times New Roman" w:hAnsi="Times New Roman"/>
                <w:sz w:val="28"/>
              </w:rPr>
            </w:pPr>
            <w:r w:rsidRPr="00AF5DA3">
              <w:rPr>
                <w:rFonts w:ascii="Times New Roman" w:hAnsi="Times New Roman"/>
                <w:sz w:val="28"/>
              </w:rPr>
              <w:t>59</w:t>
            </w:r>
          </w:p>
        </w:tc>
      </w:tr>
      <w:tr w:rsidR="005B5BE4" w:rsidRPr="00AF5DA3" w:rsidTr="00AF5DA3">
        <w:tc>
          <w:tcPr>
            <w:tcW w:w="9215" w:type="dxa"/>
            <w:shd w:val="clear" w:color="auto" w:fill="auto"/>
          </w:tcPr>
          <w:p w:rsidR="005B5BE4" w:rsidRPr="00AF5DA3" w:rsidRDefault="005B5BE4" w:rsidP="004F2631">
            <w:pPr>
              <w:pStyle w:val="afd"/>
              <w:spacing w:line="276" w:lineRule="auto"/>
              <w:ind w:left="460"/>
              <w:rPr>
                <w:rFonts w:ascii="Times New Roman" w:hAnsi="Times New Roman"/>
                <w:sz w:val="28"/>
              </w:rPr>
            </w:pPr>
            <w:r w:rsidRPr="00AF5DA3">
              <w:rPr>
                <w:rFonts w:ascii="Times New Roman" w:hAnsi="Times New Roman"/>
                <w:sz w:val="28"/>
              </w:rPr>
              <w:t>2.2.2. Программы учебных предметов, курсов коррекционно-развивающей области</w:t>
            </w:r>
          </w:p>
        </w:tc>
        <w:tc>
          <w:tcPr>
            <w:tcW w:w="708" w:type="dxa"/>
            <w:shd w:val="clear" w:color="auto" w:fill="auto"/>
          </w:tcPr>
          <w:p w:rsidR="005B5BE4" w:rsidRPr="00AF5DA3" w:rsidRDefault="00AF5DA3" w:rsidP="006E5931">
            <w:pPr>
              <w:pStyle w:val="afd"/>
              <w:spacing w:line="276" w:lineRule="auto"/>
              <w:jc w:val="right"/>
              <w:rPr>
                <w:rFonts w:ascii="Times New Roman" w:hAnsi="Times New Roman"/>
                <w:sz w:val="28"/>
              </w:rPr>
            </w:pPr>
            <w:r w:rsidRPr="00AF5DA3">
              <w:rPr>
                <w:rFonts w:ascii="Times New Roman" w:hAnsi="Times New Roman"/>
                <w:sz w:val="28"/>
              </w:rPr>
              <w:t>65</w:t>
            </w:r>
          </w:p>
        </w:tc>
      </w:tr>
      <w:tr w:rsidR="005B5BE4" w:rsidRPr="00F3166A" w:rsidTr="00FC52CE">
        <w:tc>
          <w:tcPr>
            <w:tcW w:w="9215" w:type="dxa"/>
          </w:tcPr>
          <w:p w:rsidR="005B5BE4" w:rsidRPr="00634031" w:rsidRDefault="005B5BE4" w:rsidP="004F2631">
            <w:pPr>
              <w:pStyle w:val="afd"/>
              <w:spacing w:line="276" w:lineRule="auto"/>
              <w:ind w:left="460"/>
              <w:rPr>
                <w:rFonts w:ascii="Times New Roman" w:hAnsi="Times New Roman"/>
                <w:sz w:val="28"/>
              </w:rPr>
            </w:pPr>
            <w:r w:rsidRPr="00634031">
              <w:rPr>
                <w:rFonts w:ascii="Times New Roman" w:hAnsi="Times New Roman"/>
                <w:sz w:val="28"/>
              </w:rPr>
              <w:t>2.2.3. Программа духовно-нравственного развития</w:t>
            </w:r>
          </w:p>
        </w:tc>
        <w:tc>
          <w:tcPr>
            <w:tcW w:w="708" w:type="dxa"/>
          </w:tcPr>
          <w:p w:rsidR="005B5BE4" w:rsidRPr="00634031" w:rsidRDefault="00634031" w:rsidP="006E5931">
            <w:pPr>
              <w:pStyle w:val="afd"/>
              <w:spacing w:line="276" w:lineRule="auto"/>
              <w:jc w:val="right"/>
              <w:rPr>
                <w:rFonts w:ascii="Times New Roman" w:hAnsi="Times New Roman"/>
                <w:sz w:val="28"/>
              </w:rPr>
            </w:pPr>
            <w:r w:rsidRPr="00634031">
              <w:rPr>
                <w:rFonts w:ascii="Times New Roman" w:hAnsi="Times New Roman"/>
                <w:sz w:val="28"/>
              </w:rPr>
              <w:t>179</w:t>
            </w:r>
          </w:p>
        </w:tc>
      </w:tr>
      <w:tr w:rsidR="005B5BE4" w:rsidRPr="00F3166A" w:rsidTr="00FC52CE">
        <w:tc>
          <w:tcPr>
            <w:tcW w:w="9215" w:type="dxa"/>
          </w:tcPr>
          <w:p w:rsidR="005B5BE4" w:rsidRPr="00F3166A" w:rsidRDefault="005B5BE4" w:rsidP="004F2631">
            <w:pPr>
              <w:pStyle w:val="afd"/>
              <w:spacing w:line="276" w:lineRule="auto"/>
              <w:ind w:left="460"/>
              <w:rPr>
                <w:rFonts w:ascii="Times New Roman" w:hAnsi="Times New Roman"/>
                <w:sz w:val="28"/>
                <w:highlight w:val="yellow"/>
              </w:rPr>
            </w:pPr>
            <w:r w:rsidRPr="00560200">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F3166A" w:rsidRDefault="00560200" w:rsidP="006E5931">
            <w:pPr>
              <w:pStyle w:val="afd"/>
              <w:spacing w:line="276" w:lineRule="auto"/>
              <w:jc w:val="right"/>
              <w:rPr>
                <w:rFonts w:ascii="Times New Roman" w:hAnsi="Times New Roman"/>
                <w:sz w:val="28"/>
                <w:highlight w:val="yellow"/>
              </w:rPr>
            </w:pPr>
            <w:r w:rsidRPr="005830C5">
              <w:rPr>
                <w:rFonts w:ascii="Times New Roman" w:hAnsi="Times New Roman"/>
                <w:sz w:val="28"/>
              </w:rPr>
              <w:t>194</w:t>
            </w:r>
          </w:p>
        </w:tc>
      </w:tr>
      <w:tr w:rsidR="005B5BE4" w:rsidRPr="005830C5" w:rsidTr="00FC52CE">
        <w:tc>
          <w:tcPr>
            <w:tcW w:w="9215" w:type="dxa"/>
          </w:tcPr>
          <w:p w:rsidR="005B5BE4" w:rsidRPr="005830C5" w:rsidRDefault="005B5BE4" w:rsidP="004F2631">
            <w:pPr>
              <w:pStyle w:val="afd"/>
              <w:spacing w:line="276" w:lineRule="auto"/>
              <w:ind w:left="460"/>
              <w:rPr>
                <w:rFonts w:ascii="Times New Roman" w:hAnsi="Times New Roman"/>
                <w:sz w:val="28"/>
              </w:rPr>
            </w:pPr>
            <w:r w:rsidRPr="005830C5">
              <w:rPr>
                <w:rFonts w:ascii="Times New Roman" w:hAnsi="Times New Roman"/>
                <w:sz w:val="28"/>
              </w:rPr>
              <w:t>2.2.5. Программа коррекционной работы</w:t>
            </w:r>
          </w:p>
        </w:tc>
        <w:tc>
          <w:tcPr>
            <w:tcW w:w="708" w:type="dxa"/>
          </w:tcPr>
          <w:p w:rsidR="005B5BE4" w:rsidRPr="005830C5" w:rsidRDefault="006E5931" w:rsidP="005830C5">
            <w:pPr>
              <w:pStyle w:val="afd"/>
              <w:spacing w:line="276" w:lineRule="auto"/>
              <w:jc w:val="right"/>
              <w:rPr>
                <w:rFonts w:ascii="Times New Roman" w:hAnsi="Times New Roman"/>
                <w:sz w:val="28"/>
              </w:rPr>
            </w:pPr>
            <w:r w:rsidRPr="005830C5">
              <w:rPr>
                <w:rFonts w:ascii="Times New Roman" w:hAnsi="Times New Roman"/>
                <w:sz w:val="28"/>
              </w:rPr>
              <w:t>2</w:t>
            </w:r>
            <w:r w:rsidR="005830C5" w:rsidRPr="005830C5">
              <w:rPr>
                <w:rFonts w:ascii="Times New Roman" w:hAnsi="Times New Roman"/>
                <w:sz w:val="28"/>
              </w:rPr>
              <w:t>01</w:t>
            </w:r>
          </w:p>
        </w:tc>
      </w:tr>
      <w:tr w:rsidR="005B5BE4" w:rsidRPr="00F3166A" w:rsidTr="00FC52CE">
        <w:tc>
          <w:tcPr>
            <w:tcW w:w="9215" w:type="dxa"/>
          </w:tcPr>
          <w:p w:rsidR="005B5BE4" w:rsidRPr="005830C5" w:rsidRDefault="005B5BE4" w:rsidP="004F2631">
            <w:pPr>
              <w:pStyle w:val="afd"/>
              <w:spacing w:line="276" w:lineRule="auto"/>
              <w:ind w:left="460"/>
              <w:rPr>
                <w:rFonts w:ascii="Times New Roman" w:hAnsi="Times New Roman"/>
                <w:sz w:val="28"/>
              </w:rPr>
            </w:pPr>
            <w:r w:rsidRPr="005830C5">
              <w:rPr>
                <w:rFonts w:ascii="Times New Roman" w:hAnsi="Times New Roman"/>
                <w:sz w:val="28"/>
              </w:rPr>
              <w:t>2.2.6. Программа внеурочной деятельности</w:t>
            </w:r>
          </w:p>
          <w:p w:rsidR="004F2631" w:rsidRPr="005830C5" w:rsidRDefault="004F2631" w:rsidP="004F2631">
            <w:pPr>
              <w:pStyle w:val="afd"/>
              <w:spacing w:line="276" w:lineRule="auto"/>
              <w:ind w:left="460"/>
              <w:rPr>
                <w:rFonts w:ascii="Times New Roman" w:hAnsi="Times New Roman"/>
                <w:sz w:val="28"/>
              </w:rPr>
            </w:pPr>
          </w:p>
        </w:tc>
        <w:tc>
          <w:tcPr>
            <w:tcW w:w="708" w:type="dxa"/>
          </w:tcPr>
          <w:p w:rsidR="005B5BE4" w:rsidRPr="005830C5" w:rsidRDefault="005830C5" w:rsidP="006E5931">
            <w:pPr>
              <w:pStyle w:val="afd"/>
              <w:spacing w:line="276" w:lineRule="auto"/>
              <w:jc w:val="right"/>
              <w:rPr>
                <w:rFonts w:ascii="Times New Roman" w:hAnsi="Times New Roman"/>
                <w:sz w:val="28"/>
              </w:rPr>
            </w:pPr>
            <w:r w:rsidRPr="005830C5">
              <w:rPr>
                <w:rFonts w:ascii="Times New Roman" w:hAnsi="Times New Roman"/>
                <w:sz w:val="28"/>
              </w:rPr>
              <w:t>206</w:t>
            </w:r>
          </w:p>
        </w:tc>
      </w:tr>
      <w:tr w:rsidR="005B5BE4" w:rsidRPr="00F3166A" w:rsidTr="00FC52CE">
        <w:tc>
          <w:tcPr>
            <w:tcW w:w="9215" w:type="dxa"/>
          </w:tcPr>
          <w:p w:rsidR="005B5BE4" w:rsidRPr="00F61577" w:rsidRDefault="005B5BE4" w:rsidP="00FC52CE">
            <w:pPr>
              <w:pStyle w:val="afd"/>
              <w:spacing w:line="276" w:lineRule="auto"/>
              <w:ind w:left="34"/>
              <w:rPr>
                <w:rFonts w:ascii="Times New Roman" w:hAnsi="Times New Roman"/>
                <w:b/>
                <w:sz w:val="28"/>
              </w:rPr>
            </w:pPr>
            <w:r w:rsidRPr="00F61577">
              <w:rPr>
                <w:rFonts w:ascii="Times New Roman" w:hAnsi="Times New Roman"/>
                <w:b/>
                <w:sz w:val="28"/>
              </w:rPr>
              <w:t>2.3. Организационный раздел</w:t>
            </w:r>
          </w:p>
        </w:tc>
        <w:tc>
          <w:tcPr>
            <w:tcW w:w="708" w:type="dxa"/>
          </w:tcPr>
          <w:p w:rsidR="005B5BE4" w:rsidRPr="00F61577" w:rsidRDefault="005830C5" w:rsidP="006E5931">
            <w:pPr>
              <w:pStyle w:val="afd"/>
              <w:spacing w:line="276" w:lineRule="auto"/>
              <w:jc w:val="right"/>
              <w:rPr>
                <w:rFonts w:ascii="Times New Roman" w:hAnsi="Times New Roman"/>
                <w:b/>
                <w:sz w:val="28"/>
              </w:rPr>
            </w:pPr>
            <w:r w:rsidRPr="00F61577">
              <w:rPr>
                <w:rFonts w:ascii="Times New Roman" w:hAnsi="Times New Roman"/>
                <w:b/>
                <w:sz w:val="28"/>
              </w:rPr>
              <w:t>212</w:t>
            </w:r>
          </w:p>
        </w:tc>
      </w:tr>
      <w:tr w:rsidR="005B5BE4" w:rsidRPr="00F3166A" w:rsidTr="00FC52CE">
        <w:tc>
          <w:tcPr>
            <w:tcW w:w="9215" w:type="dxa"/>
          </w:tcPr>
          <w:p w:rsidR="005B5BE4" w:rsidRPr="00F61577" w:rsidRDefault="005B5BE4" w:rsidP="004F2631">
            <w:pPr>
              <w:pStyle w:val="afd"/>
              <w:spacing w:line="276" w:lineRule="auto"/>
              <w:ind w:left="460"/>
              <w:rPr>
                <w:rFonts w:ascii="Times New Roman" w:hAnsi="Times New Roman"/>
                <w:sz w:val="28"/>
              </w:rPr>
            </w:pPr>
            <w:r w:rsidRPr="00F61577">
              <w:rPr>
                <w:rFonts w:ascii="Times New Roman" w:hAnsi="Times New Roman"/>
                <w:sz w:val="28"/>
              </w:rPr>
              <w:t>2.3.1. Учебный план</w:t>
            </w:r>
          </w:p>
        </w:tc>
        <w:tc>
          <w:tcPr>
            <w:tcW w:w="708" w:type="dxa"/>
          </w:tcPr>
          <w:p w:rsidR="005B5BE4" w:rsidRPr="00F61577" w:rsidRDefault="00F61577" w:rsidP="006E5931">
            <w:pPr>
              <w:pStyle w:val="afd"/>
              <w:spacing w:line="276" w:lineRule="auto"/>
              <w:jc w:val="right"/>
              <w:rPr>
                <w:rFonts w:ascii="Times New Roman" w:hAnsi="Times New Roman"/>
                <w:sz w:val="28"/>
              </w:rPr>
            </w:pPr>
            <w:r w:rsidRPr="00F61577">
              <w:rPr>
                <w:rFonts w:ascii="Times New Roman" w:hAnsi="Times New Roman"/>
                <w:sz w:val="28"/>
              </w:rPr>
              <w:t>212</w:t>
            </w:r>
          </w:p>
        </w:tc>
      </w:tr>
      <w:tr w:rsidR="005B5BE4" w:rsidTr="00FC52CE">
        <w:trPr>
          <w:trHeight w:val="1134"/>
        </w:trPr>
        <w:tc>
          <w:tcPr>
            <w:tcW w:w="9215" w:type="dxa"/>
          </w:tcPr>
          <w:p w:rsidR="004F2631" w:rsidRPr="00F61577" w:rsidRDefault="005B5BE4" w:rsidP="00C84F9C">
            <w:pPr>
              <w:pStyle w:val="afd"/>
              <w:spacing w:line="276" w:lineRule="auto"/>
              <w:ind w:left="460"/>
              <w:rPr>
                <w:rFonts w:ascii="Times New Roman" w:hAnsi="Times New Roman"/>
                <w:sz w:val="28"/>
              </w:rPr>
            </w:pPr>
            <w:r w:rsidRPr="00F61577">
              <w:rPr>
                <w:rFonts w:ascii="Times New Roman" w:hAnsi="Times New Roman"/>
                <w:sz w:val="28"/>
              </w:rPr>
              <w:t>2.3.2. Система условий реализации адаптированной основной образовательной программы образования обучающихся с легкой умственной отсталостью</w:t>
            </w:r>
          </w:p>
        </w:tc>
        <w:tc>
          <w:tcPr>
            <w:tcW w:w="708" w:type="dxa"/>
          </w:tcPr>
          <w:p w:rsidR="005B5BE4" w:rsidRPr="00F61577" w:rsidRDefault="00F61577" w:rsidP="00F61577">
            <w:pPr>
              <w:pStyle w:val="afd"/>
              <w:spacing w:line="276" w:lineRule="auto"/>
              <w:jc w:val="right"/>
              <w:rPr>
                <w:rFonts w:ascii="Times New Roman" w:hAnsi="Times New Roman"/>
                <w:sz w:val="28"/>
              </w:rPr>
            </w:pPr>
            <w:r w:rsidRPr="00F61577">
              <w:rPr>
                <w:rFonts w:ascii="Times New Roman" w:hAnsi="Times New Roman"/>
                <w:sz w:val="28"/>
              </w:rPr>
              <w:t>220</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1.ОБЩИЕ ПОЛОЖЕНИЯ</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Адаптированная </w:t>
      </w:r>
      <w:r w:rsidR="00C84F9C">
        <w:rPr>
          <w:rFonts w:ascii="Times New Roman" w:eastAsia="Times New Roman" w:hAnsi="Times New Roman" w:cs="Times New Roman"/>
          <w:color w:val="auto"/>
          <w:kern w:val="0"/>
          <w:sz w:val="28"/>
          <w:szCs w:val="28"/>
          <w:lang w:eastAsia="ru-RU"/>
        </w:rPr>
        <w:t xml:space="preserve">основная </w:t>
      </w:r>
      <w:r w:rsidRPr="00BD30B8">
        <w:rPr>
          <w:rFonts w:ascii="Times New Roman" w:eastAsia="Times New Roman" w:hAnsi="Times New Roman" w:cs="Times New Roman"/>
          <w:color w:val="auto"/>
          <w:kern w:val="0"/>
          <w:sz w:val="28"/>
          <w:szCs w:val="28"/>
          <w:lang w:eastAsia="ru-RU"/>
        </w:rPr>
        <w:t>образовательная программа МАОУ Первый Новоорский лицей (далее —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образования обучающихся с умственной отсталостью (интеллектуальными нарушениями) — 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BD30B8">
        <w:rPr>
          <w:rFonts w:ascii="Times New Roman" w:eastAsia="Times New Roman" w:hAnsi="Times New Roman" w:cs="Times New Roman"/>
          <w:color w:val="auto"/>
          <w:kern w:val="0"/>
          <w:sz w:val="28"/>
          <w:szCs w:val="28"/>
          <w:lang w:eastAsia="ru-RU"/>
        </w:rPr>
        <w:softHyphen/>
        <w:t>щая коррекцию нарушений развития и социальную адаптацию.</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Адаптированная </w:t>
      </w:r>
      <w:r w:rsidR="00C84F9C">
        <w:rPr>
          <w:rFonts w:ascii="Times New Roman" w:eastAsia="Times New Roman" w:hAnsi="Times New Roman" w:cs="Times New Roman"/>
          <w:color w:val="auto"/>
          <w:kern w:val="0"/>
          <w:sz w:val="28"/>
          <w:szCs w:val="28"/>
          <w:lang w:eastAsia="ru-RU"/>
        </w:rPr>
        <w:t xml:space="preserve">основная </w:t>
      </w:r>
      <w:r w:rsidRPr="00BD30B8">
        <w:rPr>
          <w:rFonts w:ascii="Times New Roman" w:eastAsia="Times New Roman" w:hAnsi="Times New Roman" w:cs="Times New Roman"/>
          <w:color w:val="auto"/>
          <w:kern w:val="0"/>
          <w:sz w:val="28"/>
          <w:szCs w:val="28"/>
          <w:lang w:eastAsia="ru-RU"/>
        </w:rPr>
        <w:t xml:space="preserve">образовательная программа </w:t>
      </w:r>
      <w:r>
        <w:rPr>
          <w:rFonts w:ascii="Times New Roman" w:eastAsia="Times New Roman" w:hAnsi="Times New Roman" w:cs="Times New Roman"/>
          <w:color w:val="auto"/>
          <w:kern w:val="0"/>
          <w:sz w:val="28"/>
          <w:szCs w:val="28"/>
          <w:lang w:eastAsia="ru-RU"/>
        </w:rPr>
        <w:t xml:space="preserve">для </w:t>
      </w:r>
      <w:r w:rsidRPr="00BD30B8">
        <w:rPr>
          <w:rFonts w:ascii="Times New Roman" w:eastAsia="Times New Roman" w:hAnsi="Times New Roman" w:cs="Times New Roman"/>
          <w:color w:val="auto"/>
          <w:kern w:val="0"/>
          <w:sz w:val="28"/>
          <w:szCs w:val="28"/>
          <w:lang w:eastAsia="ru-RU"/>
        </w:rPr>
        <w:t>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АОП.</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разработана и утверждена МАОУ Первый Новоорский лицей в соответствии со Стандартом и с учетом ПрАООП с привлечением Управляющего совета.</w:t>
      </w:r>
    </w:p>
    <w:p w:rsidR="00BD30B8" w:rsidRPr="00BD30B8" w:rsidRDefault="00BD30B8" w:rsidP="00BD30B8">
      <w:pPr>
        <w:tabs>
          <w:tab w:val="left" w:pos="2323"/>
          <w:tab w:val="left" w:pos="5630"/>
          <w:tab w:val="left" w:pos="8184"/>
        </w:tabs>
        <w:suppressAutoHyphens w:val="0"/>
        <w:autoSpaceDE w:val="0"/>
        <w:autoSpaceDN w:val="0"/>
        <w:adjustRightInd w:val="0"/>
        <w:spacing w:after="0" w:line="240" w:lineRule="auto"/>
        <w:ind w:firstLine="851"/>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В основу разработки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для обучающихся с легкой умственной</w:t>
      </w:r>
      <w:r w:rsidRPr="00BD30B8">
        <w:rPr>
          <w:rFonts w:ascii="Times New Roman" w:eastAsia="Times New Roman" w:hAnsi="Times New Roman" w:cs="Times New Roman"/>
          <w:color w:val="auto"/>
          <w:kern w:val="0"/>
          <w:sz w:val="28"/>
          <w:szCs w:val="28"/>
          <w:lang w:eastAsia="ru-RU"/>
        </w:rPr>
        <w:br/>
        <w:t>отсталостью</w:t>
      </w:r>
      <w:r w:rsidRPr="00BD30B8">
        <w:rPr>
          <w:rFonts w:ascii="Times New Roman" w:eastAsia="Times New Roman" w:hAnsi="Times New Roman" w:cs="Times New Roman"/>
          <w:color w:val="auto"/>
          <w:kern w:val="0"/>
          <w:sz w:val="28"/>
          <w:szCs w:val="28"/>
          <w:lang w:eastAsia="ru-RU"/>
        </w:rPr>
        <w:tab/>
        <w:t>(интеллектуальными</w:t>
      </w:r>
      <w:r w:rsidRPr="00BD30B8">
        <w:rPr>
          <w:rFonts w:ascii="Times New Roman" w:eastAsia="Times New Roman" w:hAnsi="Times New Roman" w:cs="Times New Roman"/>
          <w:color w:val="auto"/>
          <w:kern w:val="0"/>
          <w:sz w:val="28"/>
          <w:szCs w:val="28"/>
          <w:lang w:eastAsia="ru-RU"/>
        </w:rPr>
        <w:tab/>
        <w:t>нарушениями)</w:t>
      </w:r>
      <w:r w:rsidRPr="00BD30B8">
        <w:rPr>
          <w:rFonts w:ascii="Times New Roman" w:eastAsia="Times New Roman" w:hAnsi="Times New Roman" w:cs="Times New Roman"/>
          <w:color w:val="auto"/>
          <w:kern w:val="0"/>
          <w:sz w:val="28"/>
          <w:szCs w:val="28"/>
          <w:lang w:eastAsia="ru-RU"/>
        </w:rPr>
        <w:tab/>
        <w:t>заложены</w:t>
      </w:r>
    </w:p>
    <w:p w:rsidR="00BD30B8" w:rsidRPr="00BD30B8" w:rsidRDefault="00BD30B8" w:rsidP="00BD30B8">
      <w:pPr>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дифференцированный и деятельностный подходы.</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b/>
          <w:bCs/>
          <w:i/>
          <w:iCs/>
          <w:color w:val="auto"/>
          <w:kern w:val="0"/>
          <w:sz w:val="28"/>
          <w:szCs w:val="28"/>
          <w:lang w:eastAsia="ru-RU"/>
        </w:rPr>
        <w:t xml:space="preserve">Дифференцированный подход </w:t>
      </w:r>
      <w:r w:rsidRPr="00BD30B8">
        <w:rPr>
          <w:rFonts w:ascii="Times New Roman" w:eastAsia="Times New Roman" w:hAnsi="Times New Roman" w:cs="Times New Roman"/>
          <w:color w:val="auto"/>
          <w:kern w:val="0"/>
          <w:sz w:val="28"/>
          <w:szCs w:val="28"/>
          <w:lang w:eastAsia="ru-RU"/>
        </w:rPr>
        <w:t>к построению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b/>
          <w:bCs/>
          <w:i/>
          <w:iCs/>
          <w:color w:val="auto"/>
          <w:kern w:val="0"/>
          <w:sz w:val="28"/>
          <w:szCs w:val="28"/>
          <w:lang w:eastAsia="ru-RU"/>
        </w:rPr>
        <w:t xml:space="preserve">Деятельностный </w:t>
      </w:r>
      <w:r w:rsidRPr="00BD30B8">
        <w:rPr>
          <w:rFonts w:ascii="Times New Roman" w:eastAsia="Times New Roman" w:hAnsi="Times New Roman" w:cs="Times New Roman"/>
          <w:color w:val="auto"/>
          <w:kern w:val="0"/>
          <w:sz w:val="28"/>
          <w:szCs w:val="28"/>
          <w:lang w:eastAsia="ru-RU"/>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 xml:space="preserve">ОП </w:t>
      </w:r>
      <w:r>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 xml:space="preserve">бучающихся с умственной отсталостью </w:t>
      </w:r>
      <w:r w:rsidRPr="00BD30B8">
        <w:rPr>
          <w:rFonts w:ascii="Times New Roman" w:eastAsia="Times New Roman" w:hAnsi="Times New Roman" w:cs="Times New Roman"/>
          <w:color w:val="auto"/>
          <w:kern w:val="0"/>
          <w:sz w:val="28"/>
          <w:szCs w:val="28"/>
          <w:lang w:eastAsia="ru-RU"/>
        </w:rPr>
        <w:lastRenderedPageBreak/>
        <w:t>(интеллектуальными нарушениями) реализация деятельностного подхода обеспечивает:</w:t>
      </w:r>
    </w:p>
    <w:p w:rsidR="00BD30B8" w:rsidRPr="00BD30B8" w:rsidRDefault="00BD30B8" w:rsidP="00101783">
      <w:pPr>
        <w:widowControl w:val="0"/>
        <w:numPr>
          <w:ilvl w:val="0"/>
          <w:numId w:val="9"/>
        </w:numPr>
        <w:tabs>
          <w:tab w:val="left" w:pos="725"/>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придание результатам образования социально и личностно значимого характера;</w:t>
      </w:r>
    </w:p>
    <w:p w:rsidR="00BD30B8" w:rsidRPr="00BD30B8" w:rsidRDefault="00BD30B8" w:rsidP="00101783">
      <w:pPr>
        <w:widowControl w:val="0"/>
        <w:numPr>
          <w:ilvl w:val="0"/>
          <w:numId w:val="9"/>
        </w:numPr>
        <w:tabs>
          <w:tab w:val="left" w:pos="725"/>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BD30B8" w:rsidRPr="00BD30B8" w:rsidRDefault="00BD30B8" w:rsidP="00101783">
      <w:pPr>
        <w:widowControl w:val="0"/>
        <w:numPr>
          <w:ilvl w:val="0"/>
          <w:numId w:val="9"/>
        </w:numPr>
        <w:tabs>
          <w:tab w:val="left" w:pos="725"/>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существенное повышение мотивации и интереса к учению, приобретению нового опыта деятельности и поведения;</w:t>
      </w:r>
    </w:p>
    <w:p w:rsidR="00BD30B8" w:rsidRPr="00BD30B8" w:rsidRDefault="00BD30B8" w:rsidP="00101783">
      <w:pPr>
        <w:widowControl w:val="0"/>
        <w:numPr>
          <w:ilvl w:val="0"/>
          <w:numId w:val="9"/>
        </w:numPr>
        <w:tabs>
          <w:tab w:val="left" w:pos="725"/>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В основу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обучающихся с умственной отсталостью в МАОУ Первый Новоорский лицей положены следующие принципы:</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D30B8" w:rsidRPr="00BD30B8" w:rsidRDefault="00BD30B8" w:rsidP="00101783">
      <w:pPr>
        <w:widowControl w:val="0"/>
        <w:numPr>
          <w:ilvl w:val="0"/>
          <w:numId w:val="10"/>
        </w:numPr>
        <w:tabs>
          <w:tab w:val="left" w:pos="1066"/>
          <w:tab w:val="left" w:pos="3077"/>
          <w:tab w:val="left" w:pos="7435"/>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принцип</w:t>
      </w:r>
      <w:r w:rsidRPr="00BD30B8">
        <w:rPr>
          <w:rFonts w:ascii="Times New Roman" w:eastAsia="Times New Roman" w:hAnsi="Times New Roman" w:cs="Times New Roman"/>
          <w:color w:val="auto"/>
          <w:kern w:val="0"/>
          <w:sz w:val="28"/>
          <w:szCs w:val="28"/>
          <w:lang w:eastAsia="ru-RU"/>
        </w:rPr>
        <w:tab/>
        <w:t>коррекционно-развивающей</w:t>
      </w:r>
      <w:r w:rsidRPr="00BD30B8">
        <w:rPr>
          <w:rFonts w:ascii="Times New Roman" w:eastAsia="Times New Roman" w:hAnsi="Times New Roman" w:cs="Times New Roman"/>
          <w:color w:val="auto"/>
          <w:kern w:val="0"/>
          <w:sz w:val="28"/>
          <w:szCs w:val="28"/>
          <w:lang w:eastAsia="ru-RU"/>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BD30B8" w:rsidRPr="00BD30B8" w:rsidRDefault="00BD30B8" w:rsidP="00101783">
      <w:pPr>
        <w:widowControl w:val="0"/>
        <w:numPr>
          <w:ilvl w:val="0"/>
          <w:numId w:val="10"/>
        </w:numPr>
        <w:tabs>
          <w:tab w:val="left" w:pos="1066"/>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BD30B8" w:rsidRPr="00BD30B8" w:rsidRDefault="00BD30B8" w:rsidP="00101783">
      <w:pPr>
        <w:widowControl w:val="0"/>
        <w:numPr>
          <w:ilvl w:val="0"/>
          <w:numId w:val="10"/>
        </w:numPr>
        <w:tabs>
          <w:tab w:val="left" w:pos="1066"/>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BD30B8" w:rsidRPr="00BD30B8" w:rsidRDefault="00BD30B8" w:rsidP="00101783">
      <w:pPr>
        <w:widowControl w:val="0"/>
        <w:numPr>
          <w:ilvl w:val="0"/>
          <w:numId w:val="10"/>
        </w:numPr>
        <w:tabs>
          <w:tab w:val="left" w:pos="1066"/>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онтогенетический принцип;</w:t>
      </w:r>
    </w:p>
    <w:p w:rsidR="00BD30B8" w:rsidRPr="00BD30B8" w:rsidRDefault="00BD30B8" w:rsidP="00101783">
      <w:pPr>
        <w:widowControl w:val="0"/>
        <w:numPr>
          <w:ilvl w:val="0"/>
          <w:numId w:val="10"/>
        </w:numPr>
        <w:tabs>
          <w:tab w:val="left" w:pos="1066"/>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BD30B8" w:rsidRPr="00BD30B8" w:rsidRDefault="00BD30B8" w:rsidP="00101783">
      <w:pPr>
        <w:widowControl w:val="0"/>
        <w:numPr>
          <w:ilvl w:val="0"/>
          <w:numId w:val="10"/>
        </w:numPr>
        <w:tabs>
          <w:tab w:val="left" w:pos="1066"/>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BD30B8" w:rsidRPr="00BD30B8" w:rsidRDefault="00BD30B8" w:rsidP="00101783">
      <w:pPr>
        <w:widowControl w:val="0"/>
        <w:numPr>
          <w:ilvl w:val="0"/>
          <w:numId w:val="10"/>
        </w:numPr>
        <w:tabs>
          <w:tab w:val="left" w:pos="1066"/>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BD30B8" w:rsidRPr="00BD30B8" w:rsidRDefault="00BD30B8" w:rsidP="00101783">
      <w:pPr>
        <w:widowControl w:val="0"/>
        <w:numPr>
          <w:ilvl w:val="0"/>
          <w:numId w:val="10"/>
        </w:numPr>
        <w:tabs>
          <w:tab w:val="left" w:pos="1066"/>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принцип учета особенностей психического развития разных групп </w:t>
      </w:r>
      <w:r w:rsidRPr="00BD30B8">
        <w:rPr>
          <w:rFonts w:ascii="Times New Roman" w:eastAsia="Times New Roman" w:hAnsi="Times New Roman" w:cs="Times New Roman"/>
          <w:color w:val="auto"/>
          <w:kern w:val="0"/>
          <w:sz w:val="28"/>
          <w:szCs w:val="28"/>
          <w:lang w:eastAsia="ru-RU"/>
        </w:rPr>
        <w:lastRenderedPageBreak/>
        <w:t>обучающихся с умственной отсталостью (интеллектуальными нарушениями);</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w:t>
      </w:r>
      <w:r>
        <w:rPr>
          <w:rFonts w:ascii="Times New Roman" w:eastAsia="Times New Roman" w:hAnsi="Times New Roman" w:cs="Times New Roman"/>
          <w:color w:val="auto"/>
          <w:kern w:val="0"/>
          <w:sz w:val="28"/>
          <w:szCs w:val="28"/>
          <w:lang w:eastAsia="ru-RU"/>
        </w:rPr>
        <w:t xml:space="preserve"> </w:t>
      </w:r>
      <w:r w:rsidRPr="00BD30B8">
        <w:rPr>
          <w:rFonts w:ascii="Times New Roman" w:eastAsia="Times New Roman" w:hAnsi="Times New Roman" w:cs="Times New Roman"/>
          <w:color w:val="auto"/>
          <w:kern w:val="0"/>
          <w:sz w:val="28"/>
          <w:szCs w:val="28"/>
          <w:lang w:eastAsia="ru-RU"/>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D30B8" w:rsidRPr="00BD30B8" w:rsidRDefault="00BD30B8" w:rsidP="00BD30B8">
      <w:pPr>
        <w:tabs>
          <w:tab w:val="left" w:pos="893"/>
        </w:tabs>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w:t>
      </w:r>
      <w:r w:rsidRPr="00BD30B8">
        <w:rPr>
          <w:rFonts w:ascii="Times New Roman" w:eastAsia="Times New Roman" w:hAnsi="Times New Roman" w:cs="Times New Roman"/>
          <w:color w:val="auto"/>
          <w:kern w:val="0"/>
          <w:sz w:val="28"/>
          <w:szCs w:val="28"/>
          <w:lang w:eastAsia="ru-RU"/>
        </w:rPr>
        <w:tab/>
        <w:t>принцип переноса усвоенных знаний и умений и навыков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BD30B8" w:rsidRPr="00BD30B8" w:rsidRDefault="00BD30B8" w:rsidP="00BD30B8">
      <w:pPr>
        <w:tabs>
          <w:tab w:val="left" w:pos="898"/>
        </w:tabs>
        <w:suppressAutoHyphens w:val="0"/>
        <w:autoSpaceDE w:val="0"/>
        <w:autoSpaceDN w:val="0"/>
        <w:adjustRightInd w:val="0"/>
        <w:spacing w:after="0" w:line="240" w:lineRule="auto"/>
        <w:ind w:firstLine="851"/>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w:t>
      </w:r>
      <w:r w:rsidRPr="00BD30B8">
        <w:rPr>
          <w:rFonts w:ascii="Times New Roman" w:eastAsia="Times New Roman" w:hAnsi="Times New Roman" w:cs="Times New Roman"/>
          <w:color w:val="auto"/>
          <w:kern w:val="0"/>
          <w:sz w:val="28"/>
          <w:szCs w:val="28"/>
          <w:lang w:eastAsia="ru-RU"/>
        </w:rPr>
        <w:tab/>
        <w:t>принцип сотрудничества с семьей.</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vertAlign w:val="superscript"/>
          <w:lang w:eastAsia="ru-RU"/>
        </w:rPr>
      </w:pPr>
      <w:r w:rsidRPr="00BD30B8">
        <w:rPr>
          <w:rFonts w:ascii="Times New Roman" w:eastAsia="Times New Roman" w:hAnsi="Times New Roman" w:cs="Times New Roman"/>
          <w:color w:val="auto"/>
          <w:kern w:val="0"/>
          <w:sz w:val="28"/>
          <w:szCs w:val="28"/>
          <w:lang w:eastAsia="ru-RU"/>
        </w:rPr>
        <w:t>Структура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включает целевой, содержательный и организационный разделы.</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Целевой раздел определяет общее назначение, цели, задачи и планируемые результаты реализации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образовательной организацией</w:t>
      </w:r>
      <w:r>
        <w:rPr>
          <w:rFonts w:ascii="Times New Roman" w:eastAsia="Times New Roman" w:hAnsi="Times New Roman" w:cs="Times New Roman"/>
          <w:color w:val="auto"/>
          <w:kern w:val="0"/>
          <w:sz w:val="28"/>
          <w:szCs w:val="28"/>
          <w:lang w:eastAsia="ru-RU"/>
        </w:rPr>
        <w:t xml:space="preserve">, </w:t>
      </w:r>
      <w:r w:rsidRPr="00BD30B8">
        <w:rPr>
          <w:rFonts w:ascii="Times New Roman" w:eastAsia="Times New Roman" w:hAnsi="Times New Roman" w:cs="Times New Roman"/>
          <w:color w:val="auto"/>
          <w:kern w:val="0"/>
          <w:sz w:val="28"/>
          <w:szCs w:val="28"/>
          <w:lang w:eastAsia="ru-RU"/>
        </w:rPr>
        <w:t>а также способы определения достижения этих целей и результатов.</w:t>
      </w:r>
    </w:p>
    <w:p w:rsidR="00BD30B8" w:rsidRPr="00BD30B8" w:rsidRDefault="00BD30B8" w:rsidP="00BD30B8">
      <w:pPr>
        <w:suppressAutoHyphens w:val="0"/>
        <w:autoSpaceDE w:val="0"/>
        <w:autoSpaceDN w:val="0"/>
        <w:adjustRightInd w:val="0"/>
        <w:spacing w:after="0" w:line="240" w:lineRule="auto"/>
        <w:ind w:firstLine="851"/>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Целевой раздел включает:</w:t>
      </w:r>
    </w:p>
    <w:p w:rsidR="00BD30B8" w:rsidRPr="00BD30B8" w:rsidRDefault="00BD30B8" w:rsidP="00BD30B8">
      <w:pPr>
        <w:suppressAutoHyphens w:val="0"/>
        <w:autoSpaceDE w:val="0"/>
        <w:autoSpaceDN w:val="0"/>
        <w:adjustRightInd w:val="0"/>
        <w:spacing w:after="0" w:line="240" w:lineRule="auto"/>
        <w:ind w:firstLine="851"/>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пояснительную записку;</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планируемые результаты освоения обучающимися с умственной отсталостью (интеллектуальными нарушениями)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систему оценки достижения планируемых результатов освоения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BD30B8" w:rsidRPr="00BD30B8" w:rsidRDefault="00BD30B8" w:rsidP="00101783">
      <w:pPr>
        <w:widowControl w:val="0"/>
        <w:numPr>
          <w:ilvl w:val="0"/>
          <w:numId w:val="11"/>
        </w:numPr>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программу формирования базовых учебных действий;</w:t>
      </w:r>
    </w:p>
    <w:p w:rsidR="00BD30B8" w:rsidRPr="00BD30B8" w:rsidRDefault="00BD30B8" w:rsidP="00101783">
      <w:pPr>
        <w:widowControl w:val="0"/>
        <w:numPr>
          <w:ilvl w:val="0"/>
          <w:numId w:val="11"/>
        </w:numPr>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программы отдельных учебных предметов, курсов коррекционно-развивающей области;</w:t>
      </w:r>
    </w:p>
    <w:p w:rsidR="00BD30B8" w:rsidRPr="00BD30B8" w:rsidRDefault="00BD30B8" w:rsidP="00101783">
      <w:pPr>
        <w:widowControl w:val="0"/>
        <w:numPr>
          <w:ilvl w:val="0"/>
          <w:numId w:val="11"/>
        </w:numPr>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программу духовно-нравственного (нравственного) развития обучающихся с умственной отсталостью (интеллектуальными нарушениями);</w:t>
      </w:r>
    </w:p>
    <w:p w:rsidR="00BD30B8" w:rsidRPr="00BD30B8" w:rsidRDefault="00BD30B8" w:rsidP="00101783">
      <w:pPr>
        <w:widowControl w:val="0"/>
        <w:numPr>
          <w:ilvl w:val="0"/>
          <w:numId w:val="11"/>
        </w:numPr>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программу формирования экологической культуры, здорового и безопасного образа жизни;</w:t>
      </w:r>
    </w:p>
    <w:p w:rsidR="00BD30B8" w:rsidRPr="00BD30B8" w:rsidRDefault="00BD30B8" w:rsidP="00101783">
      <w:pPr>
        <w:widowControl w:val="0"/>
        <w:numPr>
          <w:ilvl w:val="0"/>
          <w:numId w:val="11"/>
        </w:numPr>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программу внеурочной деятельности;</w:t>
      </w:r>
    </w:p>
    <w:p w:rsidR="00BD30B8" w:rsidRPr="00BD30B8" w:rsidRDefault="00BD30B8" w:rsidP="00101783">
      <w:pPr>
        <w:widowControl w:val="0"/>
        <w:numPr>
          <w:ilvl w:val="0"/>
          <w:numId w:val="11"/>
        </w:numPr>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программу коррекционной работы с обучающимися с легкой умственной отсталостью (интеллектуальными нарушениями) (вариант 1);</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Организационный раздел определяет общие рамки организации образовательного процесса, а также механизмы реализации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 xml:space="preserve">ОП </w:t>
      </w:r>
      <w:r>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рганизацией.</w:t>
      </w:r>
    </w:p>
    <w:p w:rsidR="00BD30B8" w:rsidRPr="00BD30B8" w:rsidRDefault="00BD30B8" w:rsidP="00BD30B8">
      <w:pPr>
        <w:suppressAutoHyphens w:val="0"/>
        <w:autoSpaceDE w:val="0"/>
        <w:autoSpaceDN w:val="0"/>
        <w:adjustRightInd w:val="0"/>
        <w:spacing w:after="0" w:line="240" w:lineRule="auto"/>
        <w:ind w:firstLine="851"/>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Организационный раздел включает:</w:t>
      </w:r>
    </w:p>
    <w:p w:rsidR="00BD30B8" w:rsidRPr="00BD30B8" w:rsidRDefault="00BD30B8" w:rsidP="00101783">
      <w:pPr>
        <w:widowControl w:val="0"/>
        <w:numPr>
          <w:ilvl w:val="0"/>
          <w:numId w:val="12"/>
        </w:numPr>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учебный план;</w:t>
      </w:r>
    </w:p>
    <w:p w:rsidR="00BD30B8" w:rsidRPr="00BD30B8" w:rsidRDefault="00BD30B8" w:rsidP="00101783">
      <w:pPr>
        <w:widowControl w:val="0"/>
        <w:numPr>
          <w:ilvl w:val="0"/>
          <w:numId w:val="12"/>
        </w:num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lastRenderedPageBreak/>
        <w:t>систему специальных условий реализации основной образовательной программы в соответствии с требованиями Стандарта.</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Обучающийся с умственной отсталостью (интеллектуальными нарушениями) в МАОУ Первый Новоорский лицей получает образование по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(вариант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На основе Стандарта в МАОУ Первый Новоорский лицей создана   А</w:t>
      </w:r>
      <w:r w:rsidR="00C84F9C">
        <w:rPr>
          <w:rFonts w:ascii="Times New Roman" w:eastAsia="Times New Roman" w:hAnsi="Times New Roman" w:cs="Times New Roman"/>
          <w:color w:val="auto"/>
          <w:kern w:val="0"/>
          <w:sz w:val="28"/>
          <w:szCs w:val="28"/>
          <w:lang w:eastAsia="ru-RU"/>
        </w:rPr>
        <w:t>О</w:t>
      </w:r>
      <w:r w:rsidRPr="00BD30B8">
        <w:rPr>
          <w:rFonts w:ascii="Times New Roman" w:eastAsia="Times New Roman" w:hAnsi="Times New Roman" w:cs="Times New Roman"/>
          <w:color w:val="auto"/>
          <w:kern w:val="0"/>
          <w:sz w:val="28"/>
          <w:szCs w:val="28"/>
          <w:lang w:eastAsia="ru-RU"/>
        </w:rPr>
        <w:t>ОП, которая при необходимости индивидуализируется.</w:t>
      </w:r>
    </w:p>
    <w:p w:rsidR="00BD30B8" w:rsidRPr="00BD30B8" w:rsidRDefault="00BD30B8" w:rsidP="00BD30B8">
      <w:pPr>
        <w:suppressAutoHyphens w:val="0"/>
        <w:autoSpaceDE w:val="0"/>
        <w:autoSpaceDN w:val="0"/>
        <w:adjustRightInd w:val="0"/>
        <w:spacing w:after="0" w:line="240" w:lineRule="auto"/>
        <w:ind w:firstLine="851"/>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Новоорской районной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  </w:t>
      </w:r>
    </w:p>
    <w:p w:rsidR="00BD30B8" w:rsidRPr="00BD30B8" w:rsidRDefault="00BD30B8" w:rsidP="00BD30B8">
      <w:pPr>
        <w:widowControl w:val="0"/>
        <w:suppressAutoHyphens w:val="0"/>
        <w:autoSpaceDE w:val="0"/>
        <w:autoSpaceDN w:val="0"/>
        <w:adjustRightInd w:val="0"/>
        <w:spacing w:after="0" w:line="240" w:lineRule="auto"/>
        <w:ind w:firstLine="851"/>
        <w:rPr>
          <w:rFonts w:ascii="Times New Roman" w:eastAsia="Times New Roman" w:hAnsi="Times New Roman" w:cs="Times New Roman"/>
          <w:b/>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rPr>
          <w:rFonts w:ascii="Times New Roman" w:eastAsia="Times New Roman" w:hAnsi="Times New Roman" w:cs="Times New Roman"/>
          <w:b/>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r w:rsidRPr="00BD30B8">
        <w:rPr>
          <w:rFonts w:ascii="Times New Roman" w:eastAsia="Times New Roman" w:hAnsi="Times New Roman" w:cs="Times New Roman"/>
          <w:b/>
          <w:color w:val="auto"/>
          <w:kern w:val="0"/>
          <w:sz w:val="28"/>
          <w:szCs w:val="28"/>
          <w:lang w:eastAsia="ru-RU"/>
        </w:rPr>
        <w:lastRenderedPageBreak/>
        <w:t>Сведения об образовательной организации</w:t>
      </w:r>
    </w:p>
    <w:p w:rsidR="00BD30B8" w:rsidRPr="00BD30B8" w:rsidRDefault="00BD30B8" w:rsidP="00BD30B8">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color w:val="auto"/>
          <w:kern w:val="0"/>
          <w:sz w:val="28"/>
          <w:szCs w:val="28"/>
          <w:lang w:eastAsia="ru-RU"/>
        </w:rPr>
      </w:pPr>
    </w:p>
    <w:p w:rsidR="00BD30B8" w:rsidRPr="00BD30B8" w:rsidRDefault="00BD30B8" w:rsidP="00F3166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 Муниципальное автономное общеобразовательное учреждение Первый Новоорский лицей расположен по адресу: п. Новоорск, ул. Мостовая, 10</w:t>
      </w:r>
    </w:p>
    <w:p w:rsidR="00BD30B8" w:rsidRPr="00BD30B8" w:rsidRDefault="00BD30B8" w:rsidP="00BD30B8">
      <w:pPr>
        <w:widowControl w:val="0"/>
        <w:suppressAutoHyphens w:val="0"/>
        <w:autoSpaceDE w:val="0"/>
        <w:autoSpaceDN w:val="0"/>
        <w:adjustRightInd w:val="0"/>
        <w:spacing w:after="0" w:line="240" w:lineRule="auto"/>
        <w:ind w:hanging="142"/>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b/>
          <w:bCs/>
          <w:i/>
          <w:iCs/>
          <w:color w:val="auto"/>
          <w:kern w:val="0"/>
          <w:sz w:val="28"/>
          <w:szCs w:val="28"/>
          <w:lang w:eastAsia="ru-RU"/>
        </w:rPr>
        <w:t xml:space="preserve">Ф.И.О. директора: </w:t>
      </w:r>
      <w:r w:rsidR="00F3166A">
        <w:rPr>
          <w:rFonts w:ascii="Times New Roman" w:eastAsia="Times New Roman" w:hAnsi="Times New Roman" w:cs="Times New Roman"/>
          <w:b/>
          <w:bCs/>
          <w:i/>
          <w:iCs/>
          <w:color w:val="auto"/>
          <w:kern w:val="0"/>
          <w:sz w:val="28"/>
          <w:szCs w:val="28"/>
          <w:lang w:eastAsia="ru-RU"/>
        </w:rPr>
        <w:t xml:space="preserve"> </w:t>
      </w:r>
      <w:r w:rsidRPr="00BD30B8">
        <w:rPr>
          <w:rFonts w:ascii="Times New Roman" w:eastAsia="Times New Roman" w:hAnsi="Times New Roman" w:cs="Times New Roman"/>
          <w:color w:val="auto"/>
          <w:kern w:val="0"/>
          <w:sz w:val="28"/>
          <w:szCs w:val="28"/>
          <w:lang w:eastAsia="ru-RU"/>
        </w:rPr>
        <w:t xml:space="preserve">Шкаровский Игорь Вячеславович                                          </w:t>
      </w:r>
    </w:p>
    <w:p w:rsidR="00BD30B8" w:rsidRPr="00BD30B8" w:rsidRDefault="00BD30B8" w:rsidP="00BD30B8">
      <w:pPr>
        <w:widowControl w:val="0"/>
        <w:suppressAutoHyphens w:val="0"/>
        <w:autoSpaceDE w:val="0"/>
        <w:autoSpaceDN w:val="0"/>
        <w:adjustRightInd w:val="0"/>
        <w:spacing w:after="0" w:line="240" w:lineRule="auto"/>
        <w:ind w:left="-142"/>
        <w:rPr>
          <w:rFonts w:ascii="Times New Roman" w:eastAsia="Times New Roman" w:hAnsi="Times New Roman" w:cs="Times New Roman"/>
          <w:color w:val="auto"/>
          <w:kern w:val="0"/>
          <w:sz w:val="28"/>
          <w:szCs w:val="28"/>
          <w:u w:val="single"/>
          <w:lang w:eastAsia="ru-RU"/>
        </w:rPr>
      </w:pPr>
      <w:r w:rsidRPr="00BD30B8">
        <w:rPr>
          <w:rFonts w:ascii="Times New Roman" w:eastAsia="Times New Roman" w:hAnsi="Times New Roman" w:cs="Times New Roman"/>
          <w:b/>
          <w:bCs/>
          <w:i/>
          <w:iCs/>
          <w:color w:val="auto"/>
          <w:kern w:val="0"/>
          <w:sz w:val="28"/>
          <w:szCs w:val="28"/>
          <w:lang w:eastAsia="ru-RU"/>
        </w:rPr>
        <w:t>Телефон:</w:t>
      </w:r>
      <w:r w:rsidR="00F3166A">
        <w:rPr>
          <w:rFonts w:ascii="Times New Roman" w:eastAsia="Times New Roman" w:hAnsi="Times New Roman" w:cs="Times New Roman"/>
          <w:b/>
          <w:bCs/>
          <w:i/>
          <w:iCs/>
          <w:color w:val="auto"/>
          <w:kern w:val="0"/>
          <w:sz w:val="28"/>
          <w:szCs w:val="28"/>
          <w:lang w:eastAsia="ru-RU"/>
        </w:rPr>
        <w:t xml:space="preserve"> </w:t>
      </w:r>
      <w:r w:rsidRPr="00BD30B8">
        <w:rPr>
          <w:rFonts w:ascii="Times New Roman" w:eastAsia="Times New Roman" w:hAnsi="Times New Roman" w:cs="Times New Roman"/>
          <w:color w:val="auto"/>
          <w:kern w:val="0"/>
          <w:sz w:val="28"/>
          <w:szCs w:val="28"/>
          <w:lang w:eastAsia="ru-RU"/>
        </w:rPr>
        <w:t>8(353630 7-09-53</w:t>
      </w:r>
      <w:r w:rsidRPr="00BD30B8">
        <w:rPr>
          <w:rFonts w:ascii="Times New Roman" w:eastAsia="Times New Roman" w:hAnsi="Times New Roman" w:cs="Times New Roman"/>
          <w:color w:val="auto"/>
          <w:kern w:val="0"/>
          <w:sz w:val="28"/>
          <w:szCs w:val="28"/>
          <w:lang w:eastAsia="ru-RU"/>
        </w:rPr>
        <w:br/>
      </w:r>
      <w:r w:rsidRPr="00BD30B8">
        <w:rPr>
          <w:rFonts w:ascii="Times New Roman" w:eastAsia="Times New Roman" w:hAnsi="Times New Roman" w:cs="Times New Roman"/>
          <w:b/>
          <w:bCs/>
          <w:i/>
          <w:iCs/>
          <w:color w:val="auto"/>
          <w:kern w:val="0"/>
          <w:sz w:val="28"/>
          <w:szCs w:val="28"/>
          <w:lang w:val="en-US" w:eastAsia="ru-RU"/>
        </w:rPr>
        <w:t>E</w:t>
      </w:r>
      <w:r w:rsidRPr="00BD30B8">
        <w:rPr>
          <w:rFonts w:ascii="Times New Roman" w:eastAsia="Times New Roman" w:hAnsi="Times New Roman" w:cs="Times New Roman"/>
          <w:b/>
          <w:bCs/>
          <w:i/>
          <w:iCs/>
          <w:color w:val="auto"/>
          <w:kern w:val="0"/>
          <w:sz w:val="28"/>
          <w:szCs w:val="28"/>
          <w:lang w:eastAsia="ru-RU"/>
        </w:rPr>
        <w:t>-</w:t>
      </w:r>
      <w:r w:rsidRPr="00BD30B8">
        <w:rPr>
          <w:rFonts w:ascii="Times New Roman" w:eastAsia="Times New Roman" w:hAnsi="Times New Roman" w:cs="Times New Roman"/>
          <w:b/>
          <w:bCs/>
          <w:i/>
          <w:iCs/>
          <w:color w:val="auto"/>
          <w:kern w:val="0"/>
          <w:sz w:val="28"/>
          <w:szCs w:val="28"/>
          <w:lang w:val="en-US" w:eastAsia="ru-RU"/>
        </w:rPr>
        <w:t>mail</w:t>
      </w:r>
      <w:r w:rsidRPr="00BD30B8">
        <w:rPr>
          <w:rFonts w:ascii="Times New Roman" w:eastAsia="Times New Roman" w:hAnsi="Times New Roman" w:cs="Times New Roman"/>
          <w:b/>
          <w:bCs/>
          <w:i/>
          <w:iCs/>
          <w:color w:val="auto"/>
          <w:kern w:val="0"/>
          <w:sz w:val="28"/>
          <w:szCs w:val="28"/>
          <w:lang w:eastAsia="ru-RU"/>
        </w:rPr>
        <w:t>:</w:t>
      </w:r>
      <w:r w:rsidR="00F3166A">
        <w:rPr>
          <w:rFonts w:ascii="Times New Roman" w:eastAsia="Times New Roman" w:hAnsi="Times New Roman" w:cs="Times New Roman"/>
          <w:b/>
          <w:bCs/>
          <w:i/>
          <w:iCs/>
          <w:color w:val="auto"/>
          <w:kern w:val="0"/>
          <w:sz w:val="28"/>
          <w:szCs w:val="28"/>
          <w:lang w:eastAsia="ru-RU"/>
        </w:rPr>
        <w:t xml:space="preserve"> </w:t>
      </w:r>
      <w:r w:rsidRPr="00BD30B8">
        <w:rPr>
          <w:rFonts w:ascii="Times New Roman" w:eastAsia="Times New Roman" w:hAnsi="Times New Roman" w:cs="Times New Roman"/>
          <w:color w:val="auto"/>
          <w:kern w:val="0"/>
          <w:sz w:val="28"/>
          <w:szCs w:val="28"/>
          <w:lang w:val="en-US" w:eastAsia="ru-RU"/>
        </w:rPr>
        <w:t>ou</w:t>
      </w:r>
      <w:r w:rsidRPr="00BD30B8">
        <w:rPr>
          <w:rFonts w:ascii="Times New Roman" w:eastAsia="Times New Roman" w:hAnsi="Times New Roman" w:cs="Times New Roman"/>
          <w:color w:val="auto"/>
          <w:kern w:val="0"/>
          <w:sz w:val="28"/>
          <w:szCs w:val="28"/>
          <w:lang w:eastAsia="ru-RU"/>
        </w:rPr>
        <w:t>290003@</w:t>
      </w:r>
      <w:r w:rsidRPr="00BD30B8">
        <w:rPr>
          <w:rFonts w:ascii="Times New Roman" w:eastAsia="Times New Roman" w:hAnsi="Times New Roman" w:cs="Times New Roman"/>
          <w:color w:val="auto"/>
          <w:kern w:val="0"/>
          <w:sz w:val="28"/>
          <w:szCs w:val="28"/>
          <w:lang w:val="en-US" w:eastAsia="ru-RU"/>
        </w:rPr>
        <w:t>yandex</w:t>
      </w:r>
      <w:r w:rsidRPr="00BD30B8">
        <w:rPr>
          <w:rFonts w:ascii="Times New Roman" w:eastAsia="Times New Roman" w:hAnsi="Times New Roman" w:cs="Times New Roman"/>
          <w:color w:val="auto"/>
          <w:kern w:val="0"/>
          <w:sz w:val="28"/>
          <w:szCs w:val="28"/>
          <w:lang w:eastAsia="ru-RU"/>
        </w:rPr>
        <w:t>.</w:t>
      </w:r>
      <w:r w:rsidRPr="00BD30B8">
        <w:rPr>
          <w:rFonts w:ascii="Times New Roman" w:eastAsia="Times New Roman" w:hAnsi="Times New Roman" w:cs="Times New Roman"/>
          <w:color w:val="auto"/>
          <w:kern w:val="0"/>
          <w:sz w:val="28"/>
          <w:szCs w:val="28"/>
          <w:lang w:val="en-US" w:eastAsia="ru-RU"/>
        </w:rPr>
        <w:t>ru</w:t>
      </w:r>
    </w:p>
    <w:p w:rsidR="00BD30B8" w:rsidRPr="00BD30B8" w:rsidRDefault="00BD30B8" w:rsidP="00BD30B8">
      <w:pPr>
        <w:suppressAutoHyphens w:val="0"/>
        <w:spacing w:after="0" w:line="240" w:lineRule="auto"/>
        <w:ind w:firstLine="851"/>
        <w:rPr>
          <w:rFonts w:ascii="Times New Roman" w:eastAsia="Times New Roman" w:hAnsi="Times New Roman" w:cs="Times New Roman"/>
          <w:color w:val="auto"/>
          <w:kern w:val="0"/>
          <w:sz w:val="28"/>
          <w:szCs w:val="28"/>
          <w:lang w:eastAsia="ru-RU"/>
        </w:rPr>
      </w:pPr>
    </w:p>
    <w:p w:rsidR="00BD30B8" w:rsidRPr="00BD30B8" w:rsidRDefault="00BD30B8" w:rsidP="00BD30B8">
      <w:pPr>
        <w:widowControl w:val="0"/>
        <w:shd w:val="clear" w:color="auto" w:fill="FFFFFF"/>
        <w:suppressAutoHyphens w:val="0"/>
        <w:autoSpaceDE w:val="0"/>
        <w:autoSpaceDN w:val="0"/>
        <w:adjustRightInd w:val="0"/>
        <w:spacing w:after="0" w:line="240" w:lineRule="auto"/>
        <w:ind w:firstLine="851"/>
        <w:jc w:val="center"/>
        <w:outlineLvl w:val="0"/>
        <w:rPr>
          <w:rFonts w:ascii="Times New Roman" w:eastAsia="Times New Roman" w:hAnsi="Times New Roman" w:cs="Times New Roman"/>
          <w:b/>
          <w:bCs/>
          <w:color w:val="auto"/>
          <w:spacing w:val="5"/>
          <w:kern w:val="0"/>
          <w:sz w:val="28"/>
          <w:szCs w:val="28"/>
          <w:u w:val="single"/>
          <w:lang w:eastAsia="ru-RU"/>
        </w:rPr>
      </w:pPr>
      <w:bookmarkStart w:id="0" w:name="_Toc158662714"/>
      <w:bookmarkStart w:id="1" w:name="_Toc158788958"/>
      <w:r w:rsidRPr="00BD30B8">
        <w:rPr>
          <w:rFonts w:ascii="Times New Roman" w:eastAsia="Times New Roman" w:hAnsi="Times New Roman" w:cs="Times New Roman"/>
          <w:b/>
          <w:bCs/>
          <w:color w:val="auto"/>
          <w:spacing w:val="5"/>
          <w:kern w:val="0"/>
          <w:sz w:val="28"/>
          <w:szCs w:val="28"/>
          <w:lang w:eastAsia="ru-RU"/>
        </w:rPr>
        <w:t>Паспорт Программы</w:t>
      </w:r>
      <w:bookmarkEnd w:id="0"/>
      <w:bookmarkEnd w:id="1"/>
    </w:p>
    <w:p w:rsidR="00BD30B8" w:rsidRPr="00BD30B8" w:rsidRDefault="00BD30B8" w:rsidP="00BD30B8">
      <w:pPr>
        <w:widowControl w:val="0"/>
        <w:suppressAutoHyphens w:val="0"/>
        <w:autoSpaceDE w:val="0"/>
        <w:autoSpaceDN w:val="0"/>
        <w:adjustRightInd w:val="0"/>
        <w:spacing w:after="0" w:line="240" w:lineRule="auto"/>
        <w:ind w:firstLine="851"/>
        <w:rPr>
          <w:rFonts w:ascii="Times New Roman" w:eastAsia="Times New Roman" w:hAnsi="Times New Roman" w:cs="Times New Roman"/>
          <w:b/>
          <w:color w:val="auto"/>
          <w:kern w:val="0"/>
          <w:sz w:val="28"/>
          <w:szCs w:val="28"/>
          <w:lang w:eastAsia="ru-RU"/>
        </w:rPr>
      </w:pPr>
    </w:p>
    <w:tbl>
      <w:tblPr>
        <w:tblStyle w:val="1f2"/>
        <w:tblW w:w="9781" w:type="dxa"/>
        <w:tblInd w:w="-34" w:type="dxa"/>
        <w:tblLook w:val="01E0" w:firstRow="1" w:lastRow="1" w:firstColumn="1" w:lastColumn="1" w:noHBand="0" w:noVBand="0"/>
      </w:tblPr>
      <w:tblGrid>
        <w:gridCol w:w="3119"/>
        <w:gridCol w:w="6662"/>
      </w:tblGrid>
      <w:tr w:rsidR="00BD30B8" w:rsidRPr="00BD30B8" w:rsidTr="00BD30B8">
        <w:trPr>
          <w:trHeight w:val="405"/>
        </w:trPr>
        <w:tc>
          <w:tcPr>
            <w:tcW w:w="3119"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1"/>
                <w:kern w:val="0"/>
                <w:sz w:val="28"/>
                <w:szCs w:val="28"/>
                <w:lang w:eastAsia="ru-RU"/>
              </w:rPr>
              <w:t>Наименование   Про</w:t>
            </w:r>
            <w:r w:rsidRPr="00BD30B8">
              <w:rPr>
                <w:rFonts w:ascii="Times New Roman" w:eastAsia="Times New Roman" w:hAnsi="Times New Roman" w:cs="Times New Roman"/>
                <w:color w:val="auto"/>
                <w:spacing w:val="-8"/>
                <w:kern w:val="0"/>
                <w:sz w:val="28"/>
                <w:szCs w:val="28"/>
                <w:lang w:eastAsia="ru-RU"/>
              </w:rPr>
              <w:t>граммы</w:t>
            </w:r>
          </w:p>
        </w:tc>
        <w:tc>
          <w:tcPr>
            <w:tcW w:w="6662"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Адаптированная образовательная программа для обучающихся с умственной отсталостью (интеллектуальными нарушениями) МАОУ Первый Новоорский лицей </w:t>
            </w:r>
          </w:p>
        </w:tc>
      </w:tr>
      <w:tr w:rsidR="00BD30B8" w:rsidRPr="00BD30B8" w:rsidTr="00BD30B8">
        <w:trPr>
          <w:trHeight w:val="1083"/>
        </w:trPr>
        <w:tc>
          <w:tcPr>
            <w:tcW w:w="3119"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Основания для разра</w:t>
            </w:r>
            <w:r w:rsidRPr="00BD30B8">
              <w:rPr>
                <w:rFonts w:ascii="Times New Roman" w:eastAsia="Times New Roman" w:hAnsi="Times New Roman" w:cs="Times New Roman"/>
                <w:color w:val="auto"/>
                <w:spacing w:val="-2"/>
                <w:kern w:val="0"/>
                <w:sz w:val="28"/>
                <w:szCs w:val="28"/>
                <w:lang w:eastAsia="ru-RU"/>
              </w:rPr>
              <w:softHyphen/>
            </w:r>
            <w:r w:rsidRPr="00BD30B8">
              <w:rPr>
                <w:rFonts w:ascii="Times New Roman" w:eastAsia="Times New Roman" w:hAnsi="Times New Roman" w:cs="Times New Roman"/>
                <w:color w:val="auto"/>
                <w:spacing w:val="-1"/>
                <w:kern w:val="0"/>
                <w:sz w:val="28"/>
                <w:szCs w:val="28"/>
                <w:lang w:eastAsia="ru-RU"/>
              </w:rPr>
              <w:t>ботки Программы</w:t>
            </w:r>
          </w:p>
        </w:tc>
        <w:tc>
          <w:tcPr>
            <w:tcW w:w="6662"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 Конституции РФ</w:t>
            </w:r>
          </w:p>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Конвенции о правах ребенка</w:t>
            </w:r>
          </w:p>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 Федеральный закон от 29 декабря 2012 года № 273 –ФЗ «Об образовании в Российской Федерации»</w:t>
            </w:r>
          </w:p>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Закона РФ "Об основных гарантиях прав ребенка"</w:t>
            </w:r>
          </w:p>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Конвенции модернизации российского образования на период до 2020 года</w:t>
            </w:r>
          </w:p>
        </w:tc>
      </w:tr>
      <w:tr w:rsidR="00BD30B8" w:rsidRPr="00BD30B8" w:rsidTr="00BD30B8">
        <w:trPr>
          <w:trHeight w:val="133"/>
        </w:trPr>
        <w:tc>
          <w:tcPr>
            <w:tcW w:w="3119"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1"/>
                <w:kern w:val="0"/>
                <w:sz w:val="28"/>
                <w:szCs w:val="28"/>
                <w:lang w:eastAsia="ru-RU"/>
              </w:rPr>
              <w:t>Заказчик Программы</w:t>
            </w:r>
          </w:p>
        </w:tc>
        <w:tc>
          <w:tcPr>
            <w:tcW w:w="6662"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 xml:space="preserve">Администрация </w:t>
            </w:r>
            <w:r w:rsidRPr="00BD30B8">
              <w:rPr>
                <w:rFonts w:ascii="Times New Roman" w:eastAsia="Times New Roman" w:hAnsi="Times New Roman" w:cs="Times New Roman"/>
                <w:color w:val="auto"/>
                <w:kern w:val="0"/>
                <w:sz w:val="28"/>
                <w:szCs w:val="28"/>
                <w:lang w:eastAsia="ru-RU"/>
              </w:rPr>
              <w:t xml:space="preserve">МАОУ Первый Новоорский лицей </w:t>
            </w:r>
          </w:p>
        </w:tc>
      </w:tr>
      <w:tr w:rsidR="00BD30B8" w:rsidRPr="00BD30B8" w:rsidTr="00BD30B8">
        <w:trPr>
          <w:trHeight w:val="265"/>
        </w:trPr>
        <w:tc>
          <w:tcPr>
            <w:tcW w:w="3119"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spacing w:val="-1"/>
                <w:kern w:val="0"/>
                <w:sz w:val="28"/>
                <w:szCs w:val="28"/>
                <w:lang w:eastAsia="ru-RU"/>
              </w:rPr>
            </w:pPr>
            <w:r w:rsidRPr="00BD30B8">
              <w:rPr>
                <w:rFonts w:ascii="Times New Roman" w:eastAsia="Times New Roman" w:hAnsi="Times New Roman" w:cs="Times New Roman"/>
                <w:color w:val="auto"/>
                <w:spacing w:val="1"/>
                <w:kern w:val="0"/>
                <w:sz w:val="28"/>
                <w:szCs w:val="28"/>
                <w:lang w:eastAsia="ru-RU"/>
              </w:rPr>
              <w:t>Координатор Програм</w:t>
            </w:r>
            <w:r w:rsidRPr="00BD30B8">
              <w:rPr>
                <w:rFonts w:ascii="Times New Roman" w:eastAsia="Times New Roman" w:hAnsi="Times New Roman" w:cs="Times New Roman"/>
                <w:color w:val="auto"/>
                <w:spacing w:val="1"/>
                <w:kern w:val="0"/>
                <w:sz w:val="28"/>
                <w:szCs w:val="28"/>
                <w:lang w:eastAsia="ru-RU"/>
              </w:rPr>
              <w:softHyphen/>
            </w:r>
            <w:r w:rsidRPr="00BD30B8">
              <w:rPr>
                <w:rFonts w:ascii="Times New Roman" w:eastAsia="Times New Roman" w:hAnsi="Times New Roman" w:cs="Times New Roman"/>
                <w:color w:val="auto"/>
                <w:spacing w:val="-17"/>
                <w:kern w:val="0"/>
                <w:sz w:val="28"/>
                <w:szCs w:val="28"/>
                <w:lang w:eastAsia="ru-RU"/>
              </w:rPr>
              <w:t>мы</w:t>
            </w:r>
          </w:p>
        </w:tc>
        <w:tc>
          <w:tcPr>
            <w:tcW w:w="6662" w:type="dxa"/>
          </w:tcPr>
          <w:p w:rsidR="00BD30B8" w:rsidRPr="00BD30B8" w:rsidRDefault="00BD30B8" w:rsidP="00BD30B8">
            <w:pPr>
              <w:widowControl w:val="0"/>
              <w:tabs>
                <w:tab w:val="left" w:pos="5283"/>
              </w:tabs>
              <w:suppressAutoHyphens w:val="0"/>
              <w:autoSpaceDE w:val="0"/>
              <w:autoSpaceDN w:val="0"/>
              <w:adjustRightInd w:val="0"/>
              <w:spacing w:after="0" w:line="240" w:lineRule="auto"/>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 xml:space="preserve">Администрация  </w:t>
            </w:r>
            <w:r w:rsidRPr="00BD30B8">
              <w:rPr>
                <w:rFonts w:ascii="Times New Roman" w:eastAsia="Times New Roman" w:hAnsi="Times New Roman" w:cs="Times New Roman"/>
                <w:color w:val="auto"/>
                <w:kern w:val="0"/>
                <w:sz w:val="28"/>
                <w:szCs w:val="28"/>
                <w:lang w:eastAsia="ru-RU"/>
              </w:rPr>
              <w:t xml:space="preserve">МАОУ Первый Новоорский лицей </w:t>
            </w:r>
          </w:p>
        </w:tc>
      </w:tr>
      <w:tr w:rsidR="00BD30B8" w:rsidRPr="00BD30B8" w:rsidTr="00BD30B8">
        <w:trPr>
          <w:trHeight w:val="265"/>
        </w:trPr>
        <w:tc>
          <w:tcPr>
            <w:tcW w:w="3119"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spacing w:val="1"/>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 xml:space="preserve">Основной   разработчик </w:t>
            </w:r>
            <w:r w:rsidRPr="00BD30B8">
              <w:rPr>
                <w:rFonts w:ascii="Times New Roman" w:eastAsia="Times New Roman" w:hAnsi="Times New Roman" w:cs="Times New Roman"/>
                <w:color w:val="auto"/>
                <w:spacing w:val="-3"/>
                <w:kern w:val="0"/>
                <w:sz w:val="28"/>
                <w:szCs w:val="28"/>
                <w:lang w:eastAsia="ru-RU"/>
              </w:rPr>
              <w:t>Программы</w:t>
            </w:r>
          </w:p>
        </w:tc>
        <w:tc>
          <w:tcPr>
            <w:tcW w:w="6662" w:type="dxa"/>
          </w:tcPr>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 xml:space="preserve">Администрация </w:t>
            </w:r>
            <w:r w:rsidRPr="00BD30B8">
              <w:rPr>
                <w:rFonts w:ascii="Times New Roman" w:eastAsia="Times New Roman" w:hAnsi="Times New Roman" w:cs="Times New Roman"/>
                <w:color w:val="auto"/>
                <w:kern w:val="0"/>
                <w:sz w:val="28"/>
                <w:szCs w:val="28"/>
                <w:lang w:eastAsia="ru-RU"/>
              </w:rPr>
              <w:t xml:space="preserve">МАОУ Первый Новоорский лицей </w:t>
            </w:r>
          </w:p>
        </w:tc>
      </w:tr>
      <w:tr w:rsidR="00BD30B8" w:rsidRPr="00BD30B8" w:rsidTr="00BD30B8">
        <w:trPr>
          <w:trHeight w:val="678"/>
        </w:trPr>
        <w:tc>
          <w:tcPr>
            <w:tcW w:w="3119"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4"/>
                <w:kern w:val="0"/>
                <w:sz w:val="28"/>
                <w:szCs w:val="28"/>
                <w:lang w:eastAsia="ru-RU"/>
              </w:rPr>
              <w:t>Стратегическая цель Программы</w:t>
            </w:r>
          </w:p>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spacing w:val="-2"/>
                <w:kern w:val="0"/>
                <w:sz w:val="28"/>
                <w:szCs w:val="28"/>
                <w:lang w:eastAsia="ru-RU"/>
              </w:rPr>
            </w:pPr>
          </w:p>
        </w:tc>
        <w:tc>
          <w:tcPr>
            <w:tcW w:w="6662" w:type="dxa"/>
          </w:tcPr>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С</w:t>
            </w:r>
            <w:r w:rsidRPr="00BD30B8">
              <w:rPr>
                <w:rFonts w:ascii="Times New Roman" w:eastAsia="Times New Roman" w:hAnsi="Times New Roman" w:cs="Times New Roman"/>
                <w:color w:val="auto"/>
                <w:kern w:val="0"/>
                <w:sz w:val="28"/>
                <w:szCs w:val="28"/>
                <w:lang w:eastAsia="ru-RU"/>
              </w:rPr>
              <w:t>оздание в МАОУ Первый Новоорский лицей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w:t>
            </w:r>
          </w:p>
        </w:tc>
      </w:tr>
      <w:tr w:rsidR="00BD30B8" w:rsidRPr="00BD30B8" w:rsidTr="00BD30B8">
        <w:trPr>
          <w:trHeight w:val="1760"/>
        </w:trPr>
        <w:tc>
          <w:tcPr>
            <w:tcW w:w="3119"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Стратегические задачи Программы</w:t>
            </w:r>
          </w:p>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spacing w:val="4"/>
                <w:kern w:val="0"/>
                <w:sz w:val="28"/>
                <w:szCs w:val="28"/>
                <w:lang w:eastAsia="ru-RU"/>
              </w:rPr>
            </w:pPr>
          </w:p>
        </w:tc>
        <w:tc>
          <w:tcPr>
            <w:tcW w:w="6662" w:type="dxa"/>
          </w:tcPr>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Обеспечение условий для реализации прав обучающихся с умственной отсталостью на получение бесплатного образования;</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Организация качественной коррекционной работы с учащимися с умственной отсталостью;</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Сохранение и укрепление здоровья обучающихся с умственной отсталостью на основе совершенствования образовательного процесса;</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 xml:space="preserve">Создание благоприятного психолого-педагогического климата для реализации индивидуальных способностей обучающихся с </w:t>
            </w:r>
            <w:r w:rsidRPr="00BD30B8">
              <w:rPr>
                <w:rFonts w:ascii="Times New Roman" w:eastAsia="Times New Roman" w:hAnsi="Times New Roman" w:cs="Times New Roman"/>
                <w:color w:val="auto"/>
                <w:kern w:val="0"/>
                <w:sz w:val="28"/>
                <w:szCs w:val="28"/>
                <w:lang w:eastAsia="ru-RU"/>
              </w:rPr>
              <w:lastRenderedPageBreak/>
              <w:t>умственной отсталостью;</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Расширение материальной базы и ресурсного обеспечения школы для организации обучения детей с умственной отсталостью;</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Совершенствование системы кадрового обеспечения.</w:t>
            </w:r>
          </w:p>
        </w:tc>
      </w:tr>
      <w:tr w:rsidR="00BD30B8" w:rsidRPr="00BD30B8" w:rsidTr="00BD30B8">
        <w:trPr>
          <w:trHeight w:val="272"/>
        </w:trPr>
        <w:tc>
          <w:tcPr>
            <w:tcW w:w="3119"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spacing w:val="4"/>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lastRenderedPageBreak/>
              <w:t>Сроки реализа</w:t>
            </w:r>
            <w:r w:rsidRPr="00BD30B8">
              <w:rPr>
                <w:rFonts w:ascii="Times New Roman" w:eastAsia="Times New Roman" w:hAnsi="Times New Roman" w:cs="Times New Roman"/>
                <w:color w:val="auto"/>
                <w:spacing w:val="-2"/>
                <w:kern w:val="0"/>
                <w:sz w:val="28"/>
                <w:szCs w:val="28"/>
                <w:lang w:eastAsia="ru-RU"/>
              </w:rPr>
              <w:softHyphen/>
              <w:t>ции Программы</w:t>
            </w:r>
          </w:p>
        </w:tc>
        <w:tc>
          <w:tcPr>
            <w:tcW w:w="6662"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spacing w:val="3"/>
                <w:kern w:val="0"/>
                <w:sz w:val="28"/>
                <w:szCs w:val="28"/>
                <w:lang w:eastAsia="ru-RU"/>
              </w:rPr>
            </w:pPr>
            <w:r w:rsidRPr="00BD30B8">
              <w:rPr>
                <w:rFonts w:ascii="Times New Roman" w:eastAsia="Times New Roman" w:hAnsi="Times New Roman" w:cs="Times New Roman"/>
                <w:color w:val="auto"/>
                <w:spacing w:val="-1"/>
                <w:kern w:val="0"/>
                <w:sz w:val="28"/>
                <w:szCs w:val="28"/>
                <w:lang w:eastAsia="ru-RU"/>
              </w:rPr>
              <w:t>201</w:t>
            </w:r>
            <w:r>
              <w:rPr>
                <w:rFonts w:ascii="Times New Roman" w:eastAsia="Times New Roman" w:hAnsi="Times New Roman" w:cs="Times New Roman"/>
                <w:color w:val="auto"/>
                <w:spacing w:val="-1"/>
                <w:kern w:val="0"/>
                <w:sz w:val="28"/>
                <w:szCs w:val="28"/>
                <w:lang w:eastAsia="ru-RU"/>
              </w:rPr>
              <w:t xml:space="preserve">6 </w:t>
            </w:r>
            <w:r w:rsidRPr="00BD30B8">
              <w:rPr>
                <w:rFonts w:ascii="Times New Roman" w:eastAsia="Times New Roman" w:hAnsi="Times New Roman" w:cs="Times New Roman"/>
                <w:color w:val="auto"/>
                <w:spacing w:val="-1"/>
                <w:kern w:val="0"/>
                <w:sz w:val="28"/>
                <w:szCs w:val="28"/>
                <w:lang w:eastAsia="ru-RU"/>
              </w:rPr>
              <w:t>-</w:t>
            </w:r>
            <w:r>
              <w:rPr>
                <w:rFonts w:ascii="Times New Roman" w:eastAsia="Times New Roman" w:hAnsi="Times New Roman" w:cs="Times New Roman"/>
                <w:color w:val="auto"/>
                <w:spacing w:val="-1"/>
                <w:kern w:val="0"/>
                <w:sz w:val="28"/>
                <w:szCs w:val="28"/>
                <w:lang w:eastAsia="ru-RU"/>
              </w:rPr>
              <w:t xml:space="preserve"> </w:t>
            </w:r>
            <w:r w:rsidRPr="00BD30B8">
              <w:rPr>
                <w:rFonts w:ascii="Times New Roman" w:eastAsia="Times New Roman" w:hAnsi="Times New Roman" w:cs="Times New Roman"/>
                <w:color w:val="auto"/>
                <w:spacing w:val="-1"/>
                <w:kern w:val="0"/>
                <w:sz w:val="28"/>
                <w:szCs w:val="28"/>
                <w:lang w:eastAsia="ru-RU"/>
              </w:rPr>
              <w:t>2021 годы</w:t>
            </w:r>
          </w:p>
        </w:tc>
      </w:tr>
      <w:tr w:rsidR="00BD30B8" w:rsidRPr="00BD30B8" w:rsidTr="00BD30B8">
        <w:trPr>
          <w:trHeight w:val="1222"/>
        </w:trPr>
        <w:tc>
          <w:tcPr>
            <w:tcW w:w="3119"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kern w:val="0"/>
                <w:sz w:val="28"/>
                <w:szCs w:val="28"/>
                <w:lang w:eastAsia="ru-RU"/>
              </w:rPr>
              <w:t>Основные мероприятия программы</w:t>
            </w:r>
          </w:p>
        </w:tc>
        <w:tc>
          <w:tcPr>
            <w:tcW w:w="6662" w:type="dxa"/>
          </w:tcPr>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Создание в лицее условий, необходимых для получения обучающимися с умственной отсталостью базового уровня образовательных достижений.</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Качественная организация социально – персональной коррекционной работы для учащихся с умственной отсталостью.</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Создание безопасных условий для обучения и воспитания учащихся.</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Сохранение и укрепление здоровья обучающихся на основе совершенствования образовательного процесса.</w:t>
            </w:r>
          </w:p>
          <w:p w:rsidR="00BD30B8" w:rsidRPr="00BD30B8" w:rsidRDefault="00BD30B8" w:rsidP="00BD30B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Качественное повышение уровня профессионализма педагогов, работающих с обучающимися с умственной отсталостью.</w:t>
            </w:r>
          </w:p>
          <w:p w:rsidR="00BD30B8" w:rsidRPr="00BD30B8" w:rsidRDefault="00BD30B8" w:rsidP="00BD30B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p>
        </w:tc>
      </w:tr>
      <w:tr w:rsidR="00BD30B8" w:rsidRPr="00BD30B8" w:rsidTr="00BD30B8">
        <w:trPr>
          <w:trHeight w:val="405"/>
        </w:trPr>
        <w:tc>
          <w:tcPr>
            <w:tcW w:w="3119"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spacing w:val="-3"/>
                <w:kern w:val="0"/>
                <w:sz w:val="28"/>
                <w:szCs w:val="28"/>
                <w:lang w:eastAsia="ru-RU"/>
              </w:rPr>
            </w:pPr>
            <w:r w:rsidRPr="00BD30B8">
              <w:rPr>
                <w:rFonts w:ascii="Times New Roman" w:eastAsia="Times New Roman" w:hAnsi="Times New Roman" w:cs="Times New Roman"/>
                <w:color w:val="auto"/>
                <w:kern w:val="0"/>
                <w:sz w:val="28"/>
                <w:szCs w:val="28"/>
                <w:lang w:eastAsia="ru-RU"/>
              </w:rPr>
              <w:t>Источники    финанси</w:t>
            </w:r>
            <w:r w:rsidRPr="00BD30B8">
              <w:rPr>
                <w:rFonts w:ascii="Times New Roman" w:eastAsia="Times New Roman" w:hAnsi="Times New Roman" w:cs="Times New Roman"/>
                <w:color w:val="auto"/>
                <w:kern w:val="0"/>
                <w:sz w:val="28"/>
                <w:szCs w:val="28"/>
                <w:lang w:eastAsia="ru-RU"/>
              </w:rPr>
              <w:softHyphen/>
              <w:t>рования Программы</w:t>
            </w:r>
          </w:p>
        </w:tc>
        <w:tc>
          <w:tcPr>
            <w:tcW w:w="6662" w:type="dxa"/>
          </w:tcPr>
          <w:p w:rsidR="00BD30B8" w:rsidRPr="00BD30B8" w:rsidRDefault="00BD30B8" w:rsidP="00BD30B8">
            <w:pPr>
              <w:widowControl w:val="0"/>
              <w:shd w:val="clear" w:color="auto" w:fill="FFFFFF"/>
              <w:tabs>
                <w:tab w:val="left" w:pos="168"/>
              </w:tabs>
              <w:suppressAutoHyphens w:val="0"/>
              <w:autoSpaceDE w:val="0"/>
              <w:autoSpaceDN w:val="0"/>
              <w:adjustRightInd w:val="0"/>
              <w:spacing w:after="0" w:line="240" w:lineRule="auto"/>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spacing w:val="1"/>
                <w:kern w:val="0"/>
                <w:sz w:val="28"/>
                <w:szCs w:val="28"/>
                <w:lang w:eastAsia="ru-RU"/>
              </w:rPr>
              <w:t>Муниципальный бюджет</w:t>
            </w:r>
          </w:p>
        </w:tc>
      </w:tr>
      <w:tr w:rsidR="00BD30B8" w:rsidRPr="00BD30B8" w:rsidTr="00BD30B8">
        <w:trPr>
          <w:trHeight w:val="1488"/>
        </w:trPr>
        <w:tc>
          <w:tcPr>
            <w:tcW w:w="3119"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1"/>
                <w:kern w:val="0"/>
                <w:sz w:val="28"/>
                <w:szCs w:val="28"/>
                <w:lang w:eastAsia="ru-RU"/>
              </w:rPr>
              <w:t xml:space="preserve">Ожидаемые результаты </w:t>
            </w:r>
            <w:r w:rsidRPr="00BD30B8">
              <w:rPr>
                <w:rFonts w:ascii="Times New Roman" w:eastAsia="Times New Roman" w:hAnsi="Times New Roman" w:cs="Times New Roman"/>
                <w:color w:val="auto"/>
                <w:kern w:val="0"/>
                <w:sz w:val="28"/>
                <w:szCs w:val="28"/>
                <w:lang w:eastAsia="ru-RU"/>
              </w:rPr>
              <w:t xml:space="preserve">реализации Программы </w:t>
            </w:r>
            <w:r w:rsidRPr="00BD30B8">
              <w:rPr>
                <w:rFonts w:ascii="Times New Roman" w:eastAsia="Times New Roman" w:hAnsi="Times New Roman" w:cs="Times New Roman"/>
                <w:color w:val="auto"/>
                <w:spacing w:val="-1"/>
                <w:kern w:val="0"/>
                <w:sz w:val="28"/>
                <w:szCs w:val="28"/>
                <w:lang w:eastAsia="ru-RU"/>
              </w:rPr>
              <w:t>и показатели социально-экономической эф</w:t>
            </w:r>
            <w:r w:rsidRPr="00BD30B8">
              <w:rPr>
                <w:rFonts w:ascii="Times New Roman" w:eastAsia="Times New Roman" w:hAnsi="Times New Roman" w:cs="Times New Roman"/>
                <w:color w:val="auto"/>
                <w:spacing w:val="-1"/>
                <w:kern w:val="0"/>
                <w:sz w:val="28"/>
                <w:szCs w:val="28"/>
                <w:lang w:eastAsia="ru-RU"/>
              </w:rPr>
              <w:softHyphen/>
            </w:r>
            <w:r w:rsidRPr="00BD30B8">
              <w:rPr>
                <w:rFonts w:ascii="Times New Roman" w:eastAsia="Times New Roman" w:hAnsi="Times New Roman" w:cs="Times New Roman"/>
                <w:color w:val="auto"/>
                <w:spacing w:val="-2"/>
                <w:kern w:val="0"/>
                <w:sz w:val="28"/>
                <w:szCs w:val="28"/>
                <w:lang w:eastAsia="ru-RU"/>
              </w:rPr>
              <w:t>фективности</w:t>
            </w:r>
          </w:p>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p>
        </w:tc>
        <w:tc>
          <w:tcPr>
            <w:tcW w:w="6662" w:type="dxa"/>
          </w:tcPr>
          <w:p w:rsidR="00BD30B8" w:rsidRPr="00BD30B8" w:rsidRDefault="00BD30B8" w:rsidP="00BD30B8">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Обеспечение высокого уровня качества образования для обучающихся в</w:t>
            </w:r>
            <w:r w:rsidRPr="00BD30B8">
              <w:rPr>
                <w:rFonts w:ascii="Times New Roman" w:eastAsia="Times New Roman" w:hAnsi="Times New Roman" w:cs="Times New Roman"/>
                <w:color w:val="auto"/>
                <w:kern w:val="0"/>
                <w:sz w:val="28"/>
                <w:szCs w:val="28"/>
                <w:lang w:eastAsia="ru-RU"/>
              </w:rPr>
              <w:t xml:space="preserve"> умственной отсталостью</w:t>
            </w:r>
            <w:r w:rsidRPr="00BD30B8">
              <w:rPr>
                <w:rFonts w:ascii="Times New Roman" w:eastAsia="Times New Roman" w:hAnsi="Times New Roman" w:cs="Times New Roman"/>
                <w:color w:val="auto"/>
                <w:spacing w:val="2"/>
                <w:kern w:val="0"/>
                <w:sz w:val="28"/>
                <w:szCs w:val="28"/>
                <w:lang w:eastAsia="ru-RU"/>
              </w:rPr>
              <w:t>.</w:t>
            </w:r>
          </w:p>
          <w:p w:rsidR="00BD30B8" w:rsidRPr="00BD30B8" w:rsidRDefault="00BD30B8" w:rsidP="00BD30B8">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Достижение высоких показателей коррекционной работы:</w:t>
            </w:r>
          </w:p>
          <w:p w:rsidR="00BD30B8" w:rsidRPr="00BD30B8" w:rsidRDefault="00BD30B8" w:rsidP="00BD30B8">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 xml:space="preserve">-уменьшение количества детей с диагнозом </w:t>
            </w:r>
            <w:r w:rsidRPr="00BD30B8">
              <w:rPr>
                <w:rFonts w:ascii="Times New Roman" w:eastAsia="Times New Roman" w:hAnsi="Times New Roman" w:cs="Times New Roman"/>
                <w:color w:val="auto"/>
                <w:kern w:val="0"/>
                <w:sz w:val="28"/>
                <w:szCs w:val="28"/>
                <w:lang w:eastAsia="ru-RU"/>
              </w:rPr>
              <w:t>умственной отсталостью</w:t>
            </w:r>
            <w:r w:rsidRPr="00BD30B8">
              <w:rPr>
                <w:rFonts w:ascii="Times New Roman" w:eastAsia="Times New Roman" w:hAnsi="Times New Roman" w:cs="Times New Roman"/>
                <w:color w:val="auto"/>
                <w:spacing w:val="2"/>
                <w:kern w:val="0"/>
                <w:sz w:val="28"/>
                <w:szCs w:val="28"/>
                <w:lang w:eastAsia="ru-RU"/>
              </w:rPr>
              <w:t xml:space="preserve"> на ранней ступени обучения;</w:t>
            </w:r>
          </w:p>
          <w:p w:rsidR="00BD30B8" w:rsidRPr="00BD30B8" w:rsidRDefault="00BD30B8" w:rsidP="00BD30B8">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 подготовка обучающихся к государственной (итоговой) аттестации;</w:t>
            </w:r>
          </w:p>
          <w:p w:rsidR="00BD30B8" w:rsidRPr="00BD30B8" w:rsidRDefault="00BD30B8" w:rsidP="00BD30B8">
            <w:pPr>
              <w:widowControl w:val="0"/>
              <w:shd w:val="clear" w:color="auto" w:fill="FFFFFF"/>
              <w:tabs>
                <w:tab w:val="left" w:pos="168"/>
              </w:tabs>
              <w:suppressAutoHyphens w:val="0"/>
              <w:autoSpaceDE w:val="0"/>
              <w:autoSpaceDN w:val="0"/>
              <w:adjustRightInd w:val="0"/>
              <w:spacing w:after="0" w:line="240" w:lineRule="auto"/>
              <w:jc w:val="both"/>
              <w:rPr>
                <w:rFonts w:ascii="Times New Roman" w:eastAsia="Times New Roman" w:hAnsi="Times New Roman" w:cs="Times New Roman"/>
                <w:color w:val="auto"/>
                <w:spacing w:val="-2"/>
                <w:kern w:val="0"/>
                <w:sz w:val="28"/>
                <w:szCs w:val="28"/>
                <w:lang w:eastAsia="ru-RU"/>
              </w:rPr>
            </w:pPr>
            <w:r w:rsidRPr="00BD30B8">
              <w:rPr>
                <w:rFonts w:ascii="Times New Roman" w:eastAsia="Times New Roman" w:hAnsi="Times New Roman" w:cs="Times New Roman"/>
                <w:color w:val="auto"/>
                <w:spacing w:val="2"/>
                <w:kern w:val="0"/>
                <w:sz w:val="28"/>
                <w:szCs w:val="28"/>
                <w:lang w:eastAsia="ru-RU"/>
              </w:rPr>
              <w:t>увеличение числа педагогических работников, задействованных в системе инклюзивного образования,  ос</w:t>
            </w:r>
            <w:r w:rsidRPr="00BD30B8">
              <w:rPr>
                <w:rFonts w:ascii="Times New Roman" w:eastAsia="Times New Roman" w:hAnsi="Times New Roman" w:cs="Times New Roman"/>
                <w:color w:val="auto"/>
                <w:spacing w:val="4"/>
                <w:kern w:val="0"/>
                <w:sz w:val="28"/>
                <w:szCs w:val="28"/>
                <w:lang w:eastAsia="ru-RU"/>
              </w:rPr>
              <w:t>воивших современные образовательные коррекционные техноло</w:t>
            </w:r>
            <w:r w:rsidRPr="00BD30B8">
              <w:rPr>
                <w:rFonts w:ascii="Times New Roman" w:eastAsia="Times New Roman" w:hAnsi="Times New Roman" w:cs="Times New Roman"/>
                <w:color w:val="auto"/>
                <w:spacing w:val="4"/>
                <w:kern w:val="0"/>
                <w:sz w:val="28"/>
                <w:szCs w:val="28"/>
                <w:lang w:eastAsia="ru-RU"/>
              </w:rPr>
              <w:softHyphen/>
            </w:r>
            <w:r w:rsidRPr="00BD30B8">
              <w:rPr>
                <w:rFonts w:ascii="Times New Roman" w:eastAsia="Times New Roman" w:hAnsi="Times New Roman" w:cs="Times New Roman"/>
                <w:color w:val="auto"/>
                <w:spacing w:val="-2"/>
                <w:kern w:val="0"/>
                <w:sz w:val="28"/>
                <w:szCs w:val="28"/>
                <w:lang w:eastAsia="ru-RU"/>
              </w:rPr>
              <w:t>гии.</w:t>
            </w:r>
          </w:p>
        </w:tc>
      </w:tr>
      <w:tr w:rsidR="00BD30B8" w:rsidRPr="00BD30B8" w:rsidTr="00BD30B8">
        <w:trPr>
          <w:trHeight w:val="950"/>
        </w:trPr>
        <w:tc>
          <w:tcPr>
            <w:tcW w:w="3119"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lastRenderedPageBreak/>
              <w:t xml:space="preserve">Система организации </w:t>
            </w:r>
            <w:r w:rsidRPr="00BD30B8">
              <w:rPr>
                <w:rFonts w:ascii="Times New Roman" w:eastAsia="Times New Roman" w:hAnsi="Times New Roman" w:cs="Times New Roman"/>
                <w:color w:val="auto"/>
                <w:spacing w:val="-1"/>
                <w:kern w:val="0"/>
                <w:sz w:val="28"/>
                <w:szCs w:val="28"/>
                <w:lang w:eastAsia="ru-RU"/>
              </w:rPr>
              <w:t xml:space="preserve">контроля исполнения </w:t>
            </w:r>
            <w:r w:rsidRPr="00BD30B8">
              <w:rPr>
                <w:rFonts w:ascii="Times New Roman" w:eastAsia="Times New Roman" w:hAnsi="Times New Roman" w:cs="Times New Roman"/>
                <w:color w:val="auto"/>
                <w:spacing w:val="-2"/>
                <w:kern w:val="0"/>
                <w:sz w:val="28"/>
                <w:szCs w:val="28"/>
                <w:lang w:eastAsia="ru-RU"/>
              </w:rPr>
              <w:t>Программы</w:t>
            </w:r>
          </w:p>
          <w:p w:rsidR="00BD30B8" w:rsidRPr="00BD30B8" w:rsidRDefault="00BD30B8" w:rsidP="00BD30B8">
            <w:pPr>
              <w:widowControl w:val="0"/>
              <w:shd w:val="clear" w:color="auto" w:fill="FFFFFF"/>
              <w:suppressAutoHyphens w:val="0"/>
              <w:autoSpaceDE w:val="0"/>
              <w:autoSpaceDN w:val="0"/>
              <w:adjustRightInd w:val="0"/>
              <w:spacing w:after="0" w:line="240" w:lineRule="auto"/>
              <w:ind w:firstLine="851"/>
              <w:rPr>
                <w:rFonts w:ascii="Times New Roman" w:eastAsia="Times New Roman" w:hAnsi="Times New Roman" w:cs="Times New Roman"/>
                <w:color w:val="auto"/>
                <w:spacing w:val="1"/>
                <w:kern w:val="0"/>
                <w:sz w:val="28"/>
                <w:szCs w:val="28"/>
                <w:lang w:eastAsia="ru-RU"/>
              </w:rPr>
            </w:pPr>
          </w:p>
        </w:tc>
        <w:tc>
          <w:tcPr>
            <w:tcW w:w="6662" w:type="dxa"/>
          </w:tcPr>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kern w:val="0"/>
                <w:sz w:val="28"/>
                <w:szCs w:val="28"/>
                <w:lang w:eastAsia="ru-RU"/>
              </w:rPr>
              <w:t>Управление реализацией адаптированной образовательной программы осуществляют администрация лицея, Педагогический совет.</w:t>
            </w:r>
          </w:p>
          <w:p w:rsidR="00BD30B8" w:rsidRPr="00BD30B8" w:rsidRDefault="00BD30B8" w:rsidP="00BD30B8">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BD30B8">
              <w:rPr>
                <w:rFonts w:ascii="Times New Roman" w:eastAsia="Times New Roman" w:hAnsi="Times New Roman" w:cs="Times New Roman"/>
                <w:color w:val="auto"/>
                <w:spacing w:val="1"/>
                <w:kern w:val="0"/>
                <w:sz w:val="28"/>
                <w:szCs w:val="28"/>
                <w:lang w:eastAsia="ru-RU"/>
              </w:rPr>
              <w:t>Контроль хода исполнения адаптированной образовательной программы осуществляет Отдел образования администрации Новоорского района.</w:t>
            </w:r>
          </w:p>
        </w:tc>
      </w:tr>
    </w:tbl>
    <w:p w:rsidR="00BD30B8" w:rsidRPr="00BD30B8" w:rsidRDefault="00BD30B8" w:rsidP="00BD30B8">
      <w:pPr>
        <w:widowControl w:val="0"/>
        <w:suppressAutoHyphens w:val="0"/>
        <w:autoSpaceDE w:val="0"/>
        <w:autoSpaceDN w:val="0"/>
        <w:adjustRightInd w:val="0"/>
        <w:spacing w:after="0" w:line="240" w:lineRule="auto"/>
        <w:ind w:firstLine="851"/>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BD30B8" w:rsidRPr="00BD30B8" w:rsidRDefault="00BD30B8" w:rsidP="00BD30B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color w:val="auto"/>
          <w:kern w:val="0"/>
          <w:sz w:val="28"/>
          <w:szCs w:val="28"/>
          <w:lang w:eastAsia="ru-RU"/>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EC56EC" w:rsidRDefault="00EC56EC" w:rsidP="003E7C8D">
      <w:pPr>
        <w:suppressAutoHyphens w:val="0"/>
        <w:spacing w:after="0"/>
        <w:jc w:val="center"/>
        <w:rPr>
          <w:rFonts w:ascii="Times New Roman" w:hAnsi="Times New Roman" w:cs="Times New Roman"/>
          <w:b/>
          <w:sz w:val="28"/>
          <w:szCs w:val="28"/>
        </w:rPr>
      </w:pPr>
    </w:p>
    <w:p w:rsidR="00C84F9C" w:rsidRDefault="00C84F9C" w:rsidP="003E7C8D">
      <w:pPr>
        <w:suppressAutoHyphens w:val="0"/>
        <w:spacing w:after="0"/>
        <w:jc w:val="center"/>
        <w:rPr>
          <w:rFonts w:ascii="Times New Roman" w:hAnsi="Times New Roman" w:cs="Times New Roman"/>
          <w:b/>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 xml:space="preserve">2. АДАПТИРОВАННАЯ </w:t>
      </w:r>
      <w:r w:rsidR="00C84F9C">
        <w:rPr>
          <w:rFonts w:ascii="Times New Roman" w:hAnsi="Times New Roman" w:cs="Times New Roman"/>
          <w:b/>
          <w:sz w:val="28"/>
          <w:szCs w:val="28"/>
        </w:rPr>
        <w:t xml:space="preserve">ОСНОВНАЯ </w:t>
      </w:r>
      <w:r>
        <w:rPr>
          <w:rFonts w:ascii="Times New Roman" w:hAnsi="Times New Roman" w:cs="Times New Roman"/>
          <w:b/>
          <w:sz w:val="28"/>
          <w:szCs w:val="28"/>
        </w:rPr>
        <w:t>ОБРАЗОВАТЕЛЬНАЯ ПРОГРАММА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rsidP="00EC56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w:t>
      </w:r>
      <w:r w:rsidR="00C84F9C">
        <w:rPr>
          <w:rFonts w:ascii="Times New Roman" w:hAnsi="Times New Roman" w:cs="Times New Roman"/>
          <w:sz w:val="28"/>
          <w:szCs w:val="28"/>
        </w:rPr>
        <w:t>О</w:t>
      </w:r>
      <w:r>
        <w:rPr>
          <w:rFonts w:ascii="Times New Roman" w:hAnsi="Times New Roman" w:cs="Times New Roman"/>
          <w:sz w:val="28"/>
          <w:szCs w:val="28"/>
        </w:rPr>
        <w:t>ОП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rsidP="00EC56EC">
      <w:pPr>
        <w:pStyle w:val="af4"/>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при разработке и реализации Организацией А</w:t>
      </w:r>
      <w:r w:rsidR="00C84F9C">
        <w:rPr>
          <w:rStyle w:val="a7"/>
          <w:caps w:val="0"/>
        </w:rPr>
        <w:t>О</w:t>
      </w:r>
      <w:r>
        <w:rPr>
          <w:rStyle w:val="a7"/>
          <w:caps w:val="0"/>
        </w:rPr>
        <w:t xml:space="preserve">ОП </w:t>
      </w:r>
      <w:r>
        <w:rPr>
          <w:rFonts w:ascii="Times New Roman" w:hAnsi="Times New Roman"/>
          <w:sz w:val="28"/>
          <w:szCs w:val="28"/>
        </w:rPr>
        <w:t>предусматривает решение следующих основных задач:</w:t>
      </w:r>
    </w:p>
    <w:p w:rsidR="005B5BE4" w:rsidRDefault="005B5BE4" w:rsidP="00EC56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rsidP="00EC56EC">
      <w:pPr>
        <w:spacing w:after="0" w:line="24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rsidP="00EC56EC">
      <w:pPr>
        <w:pStyle w:val="aff4"/>
        <w:spacing w:line="240" w:lineRule="auto"/>
        <w:ind w:firstLine="709"/>
      </w:pPr>
      <w:r>
        <w:t>― </w:t>
      </w:r>
      <w:r>
        <w:rPr>
          <w:caps w:val="0"/>
        </w:rPr>
        <w:t>достижение планируемых результатов освоения А</w:t>
      </w:r>
      <w:r w:rsidR="00C84F9C">
        <w:rPr>
          <w:caps w:val="0"/>
        </w:rPr>
        <w:t>О</w:t>
      </w:r>
      <w:r>
        <w:rPr>
          <w:caps w:val="0"/>
        </w:rPr>
        <w:t xml:space="preserve">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rsidP="00EC56EC">
      <w:pPr>
        <w:pStyle w:val="aff4"/>
        <w:spacing w:line="240" w:lineRule="auto"/>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rsidP="00EC56EC">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rsidP="00EC56E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rsidP="00EC5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84F9C">
        <w:rPr>
          <w:rFonts w:ascii="Times New Roman" w:hAnsi="Times New Roman" w:cs="Times New Roman"/>
          <w:sz w:val="28"/>
          <w:szCs w:val="28"/>
        </w:rPr>
        <w:t>О</w:t>
      </w:r>
      <w:r>
        <w:rPr>
          <w:rFonts w:ascii="Times New Roman" w:hAnsi="Times New Roman" w:cs="Times New Roman"/>
          <w:sz w:val="28"/>
          <w:szCs w:val="28"/>
        </w:rPr>
        <w:t>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rsidP="00EC5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w:t>
      </w:r>
      <w:r>
        <w:rPr>
          <w:rFonts w:ascii="Times New Roman" w:hAnsi="Times New Roman" w:cs="Times New Roman"/>
          <w:sz w:val="28"/>
          <w:szCs w:val="28"/>
        </w:rPr>
        <w:lastRenderedPageBreak/>
        <w:t>нарушениями) в среде других обучающихся является готовность к эмоциональному и коммуникативному взаимодействию с ними.</w:t>
      </w:r>
    </w:p>
    <w:p w:rsidR="005B5BE4" w:rsidRDefault="005B5BE4" w:rsidP="00EC5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84F9C">
        <w:rPr>
          <w:rFonts w:ascii="Times New Roman" w:hAnsi="Times New Roman" w:cs="Times New Roman"/>
          <w:sz w:val="28"/>
          <w:szCs w:val="28"/>
        </w:rPr>
        <w:t>О</w:t>
      </w:r>
      <w:r>
        <w:rPr>
          <w:rFonts w:ascii="Times New Roman" w:hAnsi="Times New Roman" w:cs="Times New Roman"/>
          <w:sz w:val="28"/>
          <w:szCs w:val="28"/>
        </w:rPr>
        <w:t>ОП включает обязательную часть и часть, формируемую участниками образовательного процесса.</w:t>
      </w:r>
    </w:p>
    <w:p w:rsidR="005B5BE4" w:rsidRDefault="005B5BE4" w:rsidP="00EC5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w:t>
      </w:r>
      <w:r w:rsidR="00C84F9C">
        <w:rPr>
          <w:rFonts w:ascii="Times New Roman" w:hAnsi="Times New Roman" w:cs="Times New Roman"/>
          <w:sz w:val="28"/>
          <w:szCs w:val="28"/>
        </w:rPr>
        <w:t>О</w:t>
      </w:r>
      <w:r>
        <w:rPr>
          <w:rFonts w:ascii="Times New Roman" w:hAnsi="Times New Roman" w:cs="Times New Roman"/>
          <w:sz w:val="28"/>
          <w:szCs w:val="28"/>
        </w:rPr>
        <w:t>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w:t>
      </w:r>
      <w:r w:rsidR="00C84F9C">
        <w:rPr>
          <w:rFonts w:ascii="Times New Roman" w:hAnsi="Times New Roman" w:cs="Times New Roman"/>
          <w:sz w:val="28"/>
          <w:szCs w:val="28"/>
        </w:rPr>
        <w:t>О</w:t>
      </w:r>
      <w:r>
        <w:rPr>
          <w:rFonts w:ascii="Times New Roman" w:hAnsi="Times New Roman" w:cs="Times New Roman"/>
          <w:sz w:val="28"/>
          <w:szCs w:val="28"/>
        </w:rPr>
        <w:t>ОП.</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Сроки реализации А</w:t>
      </w:r>
      <w:r w:rsidR="00C84F9C">
        <w:rPr>
          <w:rFonts w:ascii="Times New Roman" w:hAnsi="Times New Roman" w:cs="Times New Roman"/>
          <w:sz w:val="28"/>
          <w:szCs w:val="28"/>
        </w:rPr>
        <w:t>О</w:t>
      </w:r>
      <w:r>
        <w:rPr>
          <w:rFonts w:ascii="Times New Roman" w:hAnsi="Times New Roman" w:cs="Times New Roman"/>
          <w:sz w:val="28"/>
          <w:szCs w:val="28"/>
        </w:rPr>
        <w:t xml:space="preserve">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p>
    <w:p w:rsidR="005B5BE4" w:rsidRPr="0090169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w:t>
      </w:r>
      <w:r w:rsidR="00C84F9C">
        <w:rPr>
          <w:rFonts w:ascii="Times New Roman" w:hAnsi="Times New Roman" w:cs="Times New Roman"/>
          <w:color w:val="auto"/>
          <w:sz w:val="28"/>
          <w:szCs w:val="28"/>
        </w:rPr>
        <w:t>О</w:t>
      </w:r>
      <w:r>
        <w:rPr>
          <w:rFonts w:ascii="Times New Roman" w:hAnsi="Times New Roman" w:cs="Times New Roman"/>
          <w:color w:val="auto"/>
          <w:sz w:val="28"/>
          <w:szCs w:val="28"/>
        </w:rPr>
        <w:t>ОП может быть выделено два или три этапа:</w:t>
      </w:r>
    </w:p>
    <w:p w:rsidR="005B5BE4" w:rsidRPr="0090169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 1-4 классы;</w:t>
      </w:r>
    </w:p>
    <w:p w:rsidR="005B5BE4" w:rsidRPr="0090169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rsidP="00EC56EC">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rsidP="00EC56E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АОП; </w:t>
      </w:r>
    </w:p>
    <w:p w:rsidR="005B5BE4" w:rsidRDefault="005B5BE4" w:rsidP="00EC56E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rsidP="00EC56E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rsidP="00EC56E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rsidP="00EC56EC">
      <w:pPr>
        <w:pStyle w:val="Standard"/>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w:t>
      </w:r>
      <w:r w:rsidR="00C84F9C">
        <w:rPr>
          <w:rFonts w:ascii="Times New Roman" w:hAnsi="Times New Roman" w:cs="Times New Roman"/>
          <w:sz w:val="28"/>
          <w:szCs w:val="28"/>
        </w:rPr>
        <w:t>О</w:t>
      </w:r>
      <w:r>
        <w:rPr>
          <w:rFonts w:ascii="Times New Roman" w:hAnsi="Times New Roman" w:cs="Times New Roman"/>
          <w:sz w:val="28"/>
          <w:szCs w:val="28"/>
        </w:rPr>
        <w:t>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rsidP="00EC56EC">
      <w:pPr>
        <w:spacing w:after="0" w:line="240" w:lineRule="auto"/>
        <w:jc w:val="center"/>
        <w:rPr>
          <w:rFonts w:ascii="Times New Roman" w:hAnsi="Times New Roman" w:cs="Times New Roman"/>
          <w:b/>
          <w:sz w:val="28"/>
          <w:szCs w:val="28"/>
        </w:rPr>
      </w:pPr>
    </w:p>
    <w:p w:rsidR="005B5BE4" w:rsidRDefault="005B5BE4" w:rsidP="00EC5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rsidP="00EC56EC">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w:t>
      </w:r>
      <w:r w:rsidR="00EC56EC">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рименимо к разнообразной группе детей. Степень выраженности </w:t>
      </w:r>
      <w:r>
        <w:rPr>
          <w:rFonts w:ascii="Times New Roman" w:hAnsi="Times New Roman" w:cs="Times New Roman"/>
          <w:color w:val="auto"/>
          <w:sz w:val="28"/>
          <w:szCs w:val="28"/>
        </w:rPr>
        <w:lastRenderedPageBreak/>
        <w:t>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уме</w:t>
      </w:r>
      <w:r>
        <w:rPr>
          <w:rFonts w:ascii="Times New Roman" w:hAnsi="Times New Roman" w:cs="Times New Roman"/>
          <w:sz w:val="28"/>
          <w:szCs w:val="28"/>
        </w:rPr>
        <w:softHyphen/>
        <w:t>рен</w:t>
      </w:r>
      <w:r>
        <w:rPr>
          <w:rFonts w:ascii="Times New Roman" w:hAnsi="Times New Roman" w:cs="Times New Roman"/>
          <w:sz w:val="28"/>
          <w:szCs w:val="28"/>
        </w:rPr>
        <w:softHyphen/>
        <w:t>ная (IQ — 50-35), тяжелая (IQ — 34-20), глубокая (IQ</w:t>
      </w:r>
      <w:r w:rsidR="00EC56EC">
        <w:rPr>
          <w:rFonts w:ascii="Times New Roman" w:hAnsi="Times New Roman" w:cs="Times New Roman"/>
          <w:sz w:val="28"/>
          <w:szCs w:val="28"/>
        </w:rPr>
        <w:t xml:space="preserve"> </w:t>
      </w:r>
      <w:r>
        <w:rPr>
          <w:rFonts w:ascii="Times New Roman" w:hAnsi="Times New Roman" w:cs="Times New Roman"/>
          <w:sz w:val="28"/>
          <w:szCs w:val="28"/>
        </w:rPr>
        <w:t xml:space="preserve">&lt;20). </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 xml:space="preserve">стулатом Л. С. Выготского о </w:t>
      </w:r>
      <w:r>
        <w:rPr>
          <w:rFonts w:ascii="Times New Roman" w:hAnsi="Times New Roman" w:cs="Times New Roman"/>
          <w:color w:val="auto"/>
          <w:sz w:val="28"/>
          <w:szCs w:val="28"/>
          <w:shd w:val="clear" w:color="auto" w:fill="FFFFFF"/>
        </w:rPr>
        <w:lastRenderedPageBreak/>
        <w:t>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 xml:space="preserve">мов, применяющихся в процессе </w:t>
      </w:r>
      <w:r>
        <w:rPr>
          <w:rFonts w:ascii="Times New Roman" w:hAnsi="Times New Roman" w:cs="Times New Roman"/>
          <w:color w:val="auto"/>
          <w:sz w:val="28"/>
          <w:szCs w:val="28"/>
          <w:shd w:val="clear" w:color="auto" w:fill="FFFFFF"/>
        </w:rPr>
        <w:lastRenderedPageBreak/>
        <w:t>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 xml:space="preserve">чшаются, что позволяет говорить о наличии положительной </w:t>
      </w:r>
      <w:r>
        <w:rPr>
          <w:rFonts w:ascii="Times New Roman" w:hAnsi="Times New Roman" w:cs="Times New Roman"/>
          <w:color w:val="auto"/>
          <w:sz w:val="28"/>
          <w:szCs w:val="28"/>
          <w:shd w:val="clear" w:color="auto" w:fill="FFFFFF"/>
        </w:rPr>
        <w:lastRenderedPageBreak/>
        <w:t>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rsidP="00EC56EC">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rsidP="00EC56EC">
      <w:pPr>
        <w:spacing w:after="0" w:line="24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lastRenderedPageBreak/>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rsidP="00EC56EC">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w:t>
      </w:r>
      <w:r w:rsidR="00EC56EC">
        <w:rPr>
          <w:rFonts w:ascii="Times New Roman" w:hAnsi="Times New Roman" w:cs="Times New Roman"/>
          <w:color w:val="auto"/>
          <w:sz w:val="28"/>
          <w:szCs w:val="28"/>
          <w:shd w:val="clear" w:color="auto" w:fill="FFFFFF"/>
        </w:rPr>
        <w:t xml:space="preserve">специфических особенностей </w:t>
      </w:r>
      <w:r w:rsidR="00EC56EC">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w:t>
      </w:r>
      <w:r>
        <w:rPr>
          <w:rFonts w:ascii="Times New Roman" w:hAnsi="Times New Roman"/>
          <w:sz w:val="28"/>
        </w:rPr>
        <w:lastRenderedPageBreak/>
        <w:t xml:space="preserve">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rsidP="00EC56E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rsidP="00600E5A">
      <w:pPr>
        <w:pStyle w:val="14TexstOSNOVA1012"/>
        <w:spacing w:before="12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Особые образовательные потребности обучающихся</w:t>
      </w:r>
      <w:r w:rsidR="00600E5A">
        <w:rPr>
          <w:rFonts w:ascii="Times New Roman" w:hAnsi="Times New Roman" w:cs="Times New Roman"/>
          <w:b/>
          <w:sz w:val="28"/>
          <w:szCs w:val="28"/>
        </w:rPr>
        <w:t xml:space="preserve"> </w:t>
      </w:r>
      <w:r>
        <w:rPr>
          <w:rFonts w:ascii="Times New Roman" w:hAnsi="Times New Roman" w:cs="Times New Roman"/>
          <w:b/>
          <w:sz w:val="28"/>
          <w:szCs w:val="28"/>
        </w:rPr>
        <w:t>с легкой умственной отсталостью</w:t>
      </w:r>
      <w:r w:rsidR="00600E5A">
        <w:rPr>
          <w:rFonts w:ascii="Times New Roman" w:hAnsi="Times New Roman" w:cs="Times New Roman"/>
          <w:b/>
          <w:sz w:val="28"/>
          <w:szCs w:val="28"/>
        </w:rPr>
        <w:t xml:space="preserve"> </w:t>
      </w: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rsidP="00600E5A">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rsidP="00600E5A">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1"/>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rsidP="00600E5A">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w:t>
      </w:r>
      <w:r>
        <w:rPr>
          <w:rFonts w:ascii="Times New Roman" w:hAnsi="Times New Roman" w:cs="Times New Roman"/>
          <w:b w:val="0"/>
          <w:caps w:val="0"/>
          <w:color w:val="auto"/>
          <w:sz w:val="28"/>
          <w:szCs w:val="28"/>
          <w:shd w:val="clear" w:color="auto" w:fill="FFFFFF"/>
        </w:rPr>
        <w:lastRenderedPageBreak/>
        <w:t xml:space="preserve">определение круга лиц, участвующих в образовательном процессе. </w:t>
      </w:r>
    </w:p>
    <w:p w:rsidR="005B5BE4" w:rsidRDefault="005B5BE4" w:rsidP="00600E5A">
      <w:pPr>
        <w:pStyle w:val="09PodZAG"/>
        <w:widowControl w:val="0"/>
        <w:spacing w:after="0" w:line="24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rsidP="00600E5A">
      <w:pPr>
        <w:pStyle w:val="p4"/>
        <w:numPr>
          <w:ilvl w:val="0"/>
          <w:numId w:val="4"/>
        </w:numPr>
        <w:tabs>
          <w:tab w:val="left" w:pos="851"/>
        </w:tabs>
        <w:spacing w:before="0" w:after="0"/>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rsidP="00600E5A">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rsidP="00600E5A">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rsidP="00600E5A">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600E5A">
      <w:pPr>
        <w:pStyle w:val="p4"/>
        <w:spacing w:before="0" w:after="0"/>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rsidP="00600E5A">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rsidP="00600E5A">
      <w:pPr>
        <w:pStyle w:val="p4"/>
        <w:spacing w:before="0" w:after="0"/>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rsidP="00101783">
      <w:pPr>
        <w:pStyle w:val="p4"/>
        <w:numPr>
          <w:ilvl w:val="0"/>
          <w:numId w:val="7"/>
        </w:numPr>
        <w:tabs>
          <w:tab w:val="left" w:pos="851"/>
        </w:tabs>
        <w:spacing w:before="0" w:after="0"/>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rsidP="00101783">
      <w:pPr>
        <w:pStyle w:val="p4"/>
        <w:numPr>
          <w:ilvl w:val="0"/>
          <w:numId w:val="7"/>
        </w:numPr>
        <w:tabs>
          <w:tab w:val="left" w:pos="851"/>
        </w:tabs>
        <w:spacing w:before="0" w:after="0"/>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rsidP="00600E5A">
      <w:pPr>
        <w:pStyle w:val="09PodZAG"/>
        <w:widowControl w:val="0"/>
        <w:spacing w:after="0" w:line="24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rsidP="00600E5A">
      <w:pPr>
        <w:pStyle w:val="09PodZAG"/>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rsidP="00600E5A">
      <w:pPr>
        <w:pStyle w:val="14TexstOSNOVA1012"/>
        <w:spacing w:line="240" w:lineRule="auto"/>
        <w:ind w:firstLine="0"/>
        <w:jc w:val="center"/>
        <w:rPr>
          <w:rFonts w:ascii="Times New Roman" w:hAnsi="Times New Roman" w:cs="Times New Roman"/>
          <w:b/>
          <w:sz w:val="28"/>
          <w:szCs w:val="28"/>
        </w:rPr>
      </w:pPr>
    </w:p>
    <w:p w:rsidR="00600E5A" w:rsidRDefault="00600E5A" w:rsidP="003E7C8D">
      <w:pPr>
        <w:pStyle w:val="14TexstOSNOVA1012"/>
        <w:spacing w:before="120" w:line="276" w:lineRule="auto"/>
        <w:ind w:firstLine="0"/>
        <w:jc w:val="center"/>
        <w:rPr>
          <w:rFonts w:ascii="Times New Roman" w:hAnsi="Times New Roman" w:cs="Times New Roman"/>
          <w:b/>
          <w:sz w:val="28"/>
          <w:szCs w:val="28"/>
        </w:rPr>
      </w:pPr>
    </w:p>
    <w:p w:rsidR="00600E5A" w:rsidRDefault="00600E5A" w:rsidP="003E7C8D">
      <w:pPr>
        <w:pStyle w:val="14TexstOSNOVA1012"/>
        <w:spacing w:before="120" w:line="276" w:lineRule="auto"/>
        <w:ind w:firstLine="0"/>
        <w:jc w:val="center"/>
        <w:rPr>
          <w:rFonts w:ascii="Times New Roman" w:hAnsi="Times New Roman" w:cs="Times New Roman"/>
          <w:b/>
          <w:sz w:val="28"/>
          <w:szCs w:val="28"/>
        </w:rPr>
      </w:pPr>
    </w:p>
    <w:p w:rsidR="00600E5A" w:rsidRDefault="00600E5A" w:rsidP="003E7C8D">
      <w:pPr>
        <w:pStyle w:val="14TexstOSNOVA1012"/>
        <w:spacing w:before="120" w:line="276"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lastRenderedPageBreak/>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 xml:space="preserve">адаптированной </w:t>
      </w:r>
      <w:r w:rsidR="00C84F9C">
        <w:rPr>
          <w:rFonts w:ascii="Times New Roman" w:hAnsi="Times New Roman" w:cs="Times New Roman"/>
          <w:b/>
          <w:i/>
          <w:sz w:val="28"/>
          <w:szCs w:val="28"/>
        </w:rPr>
        <w:t xml:space="preserve">основной </w:t>
      </w:r>
      <w:r>
        <w:rPr>
          <w:rFonts w:ascii="Times New Roman" w:hAnsi="Times New Roman" w:cs="Times New Roman"/>
          <w:b/>
          <w:i/>
          <w:sz w:val="28"/>
          <w:szCs w:val="28"/>
        </w:rPr>
        <w:t>образовательной программы</w:t>
      </w:r>
      <w:r>
        <w:rPr>
          <w:rFonts w:ascii="Times New Roman" w:hAnsi="Times New Roman" w:cs="Times New Roman"/>
          <w:b/>
          <w:i/>
          <w:sz w:val="24"/>
          <w:szCs w:val="24"/>
        </w:rPr>
        <w:t xml:space="preserve">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w:t>
      </w:r>
      <w:r w:rsidR="00C84F9C">
        <w:rPr>
          <w:rFonts w:ascii="Times New Roman" w:hAnsi="Times New Roman" w:cs="Times New Roman"/>
          <w:color w:val="auto"/>
          <w:sz w:val="28"/>
          <w:szCs w:val="28"/>
        </w:rPr>
        <w:t>О</w:t>
      </w:r>
      <w:r>
        <w:rPr>
          <w:rFonts w:ascii="Times New Roman" w:hAnsi="Times New Roman" w:cs="Times New Roman"/>
          <w:color w:val="auto"/>
          <w:sz w:val="28"/>
          <w:szCs w:val="28"/>
        </w:rPr>
        <w:t>ОП оцениваются как итоговые на момент завершения образования.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Освоение обучающимися А</w:t>
      </w:r>
      <w:r w:rsidR="00C84F9C">
        <w:rPr>
          <w:rFonts w:ascii="Times New Roman" w:hAnsi="Times New Roman" w:cs="Times New Roman"/>
          <w:color w:val="auto"/>
          <w:sz w:val="28"/>
          <w:szCs w:val="28"/>
        </w:rPr>
        <w:t>О</w:t>
      </w:r>
      <w:r>
        <w:rPr>
          <w:rFonts w:ascii="Times New Roman" w:hAnsi="Times New Roman" w:cs="Times New Roman"/>
          <w:color w:val="auto"/>
          <w:sz w:val="28"/>
          <w:szCs w:val="28"/>
        </w:rPr>
        <w:t xml:space="preserve">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w:t>
      </w:r>
      <w:r w:rsidR="00C84F9C">
        <w:rPr>
          <w:rFonts w:ascii="Times New Roman" w:hAnsi="Times New Roman" w:cs="Times New Roman"/>
          <w:color w:val="auto"/>
          <w:sz w:val="28"/>
          <w:szCs w:val="28"/>
        </w:rPr>
        <w:t>О</w:t>
      </w:r>
      <w:r>
        <w:rPr>
          <w:rFonts w:ascii="Times New Roman" w:hAnsi="Times New Roman" w:cs="Times New Roman"/>
          <w:color w:val="auto"/>
          <w:sz w:val="28"/>
          <w:szCs w:val="28"/>
        </w:rPr>
        <w:t>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К личностным результатам освоения А</w:t>
      </w:r>
      <w:r w:rsidR="00C84F9C">
        <w:rPr>
          <w:rFonts w:ascii="Times New Roman" w:hAnsi="Times New Roman" w:cs="Times New Roman"/>
          <w:color w:val="auto"/>
          <w:sz w:val="28"/>
          <w:szCs w:val="28"/>
        </w:rPr>
        <w:t>О</w:t>
      </w:r>
      <w:r>
        <w:rPr>
          <w:rFonts w:ascii="Times New Roman" w:hAnsi="Times New Roman" w:cs="Times New Roman"/>
          <w:color w:val="auto"/>
          <w:sz w:val="28"/>
          <w:szCs w:val="28"/>
        </w:rPr>
        <w:t xml:space="preserve">ОП относятся: </w:t>
      </w:r>
    </w:p>
    <w:p w:rsidR="005B5BE4"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rsidP="00600E5A">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rsidP="00600E5A">
      <w:pPr>
        <w:spacing w:after="0" w:line="24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rsidP="0060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rsidP="00600E5A">
      <w:pPr>
        <w:spacing w:after="0" w:line="24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lastRenderedPageBreak/>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w:t>
      </w:r>
      <w:r w:rsidR="00C84F9C">
        <w:rPr>
          <w:rFonts w:ascii="Times New Roman" w:hAnsi="Times New Roman" w:cs="Times New Roman"/>
          <w:color w:val="auto"/>
          <w:sz w:val="28"/>
          <w:szCs w:val="28"/>
        </w:rPr>
        <w:t>О</w:t>
      </w:r>
      <w:r>
        <w:rPr>
          <w:rFonts w:ascii="Times New Roman" w:hAnsi="Times New Roman" w:cs="Times New Roman"/>
          <w:color w:val="auto"/>
          <w:sz w:val="28"/>
          <w:szCs w:val="28"/>
        </w:rPr>
        <w:t>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А</w:t>
      </w:r>
      <w:r w:rsidR="00C84F9C">
        <w:rPr>
          <w:rFonts w:ascii="Times New Roman" w:hAnsi="Times New Roman" w:cs="Times New Roman"/>
          <w:color w:val="auto"/>
          <w:sz w:val="28"/>
          <w:szCs w:val="28"/>
        </w:rPr>
        <w:t>О</w:t>
      </w:r>
      <w:r>
        <w:rPr>
          <w:rFonts w:ascii="Times New Roman" w:hAnsi="Times New Roman" w:cs="Times New Roman"/>
          <w:color w:val="auto"/>
          <w:sz w:val="28"/>
          <w:szCs w:val="28"/>
        </w:rPr>
        <w:t xml:space="preserve">ОП определяет два уровня овладения предметными результатами: минимальный и достаточный.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w:t>
      </w:r>
      <w:r w:rsidR="00FD00B4">
        <w:rPr>
          <w:rFonts w:ascii="Times New Roman" w:hAnsi="Times New Roman" w:cs="Times New Roman"/>
          <w:color w:val="auto"/>
          <w:sz w:val="28"/>
          <w:szCs w:val="28"/>
        </w:rPr>
        <w:t>О</w:t>
      </w:r>
      <w:r>
        <w:rPr>
          <w:rFonts w:ascii="Times New Roman" w:hAnsi="Times New Roman" w:cs="Times New Roman"/>
          <w:color w:val="auto"/>
          <w:sz w:val="28"/>
          <w:szCs w:val="28"/>
        </w:rPr>
        <w:t xml:space="preserve">ОП (вариант 2). </w:t>
      </w:r>
    </w:p>
    <w:p w:rsidR="005B5BE4" w:rsidRDefault="005B5BE4" w:rsidP="00600E5A">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rsidP="00600E5A">
      <w:pPr>
        <w:spacing w:after="0" w:line="24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rsidP="00600E5A">
      <w:pPr>
        <w:pStyle w:val="p16"/>
        <w:shd w:val="clear" w:color="auto" w:fill="FFFFFF"/>
        <w:spacing w:before="0" w:after="0"/>
        <w:ind w:firstLine="709"/>
        <w:jc w:val="both"/>
        <w:rPr>
          <w:sz w:val="28"/>
          <w:szCs w:val="28"/>
        </w:rPr>
      </w:pPr>
      <w:r>
        <w:rPr>
          <w:sz w:val="28"/>
          <w:szCs w:val="28"/>
          <w:u w:val="single"/>
        </w:rPr>
        <w:t>Минимальный уровень:</w:t>
      </w:r>
    </w:p>
    <w:p w:rsidR="005B5BE4" w:rsidRDefault="005B5BE4" w:rsidP="00600E5A">
      <w:pPr>
        <w:pStyle w:val="p16"/>
        <w:shd w:val="clear" w:color="auto" w:fill="FFFFFF"/>
        <w:spacing w:before="0" w:after="0"/>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rsidP="00600E5A">
      <w:pPr>
        <w:pStyle w:val="p16"/>
        <w:shd w:val="clear" w:color="auto" w:fill="FFFFFF"/>
        <w:spacing w:before="0" w:after="0"/>
        <w:ind w:firstLine="709"/>
        <w:jc w:val="both"/>
        <w:rPr>
          <w:sz w:val="28"/>
          <w:szCs w:val="28"/>
        </w:rPr>
      </w:pPr>
      <w:r>
        <w:rPr>
          <w:sz w:val="28"/>
          <w:szCs w:val="28"/>
        </w:rPr>
        <w:t>деление слов на слоги для переноса;</w:t>
      </w:r>
    </w:p>
    <w:p w:rsidR="005B5BE4" w:rsidRDefault="005B5BE4" w:rsidP="00600E5A">
      <w:pPr>
        <w:pStyle w:val="p16"/>
        <w:shd w:val="clear" w:color="auto" w:fill="FFFFFF"/>
        <w:spacing w:before="0" w:after="0"/>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rsidP="00600E5A">
      <w:pPr>
        <w:pStyle w:val="p16"/>
        <w:shd w:val="clear" w:color="auto" w:fill="FFFFFF"/>
        <w:spacing w:before="0" w:after="0"/>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rsidP="00600E5A">
      <w:pPr>
        <w:pStyle w:val="p16"/>
        <w:shd w:val="clear" w:color="auto" w:fill="FFFFFF"/>
        <w:spacing w:before="0" w:after="0"/>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rsidP="00600E5A">
      <w:pPr>
        <w:pStyle w:val="p16"/>
        <w:shd w:val="clear" w:color="auto" w:fill="FFFFFF"/>
        <w:spacing w:before="0" w:after="0"/>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rsidP="00600E5A">
      <w:pPr>
        <w:pStyle w:val="p16"/>
        <w:shd w:val="clear" w:color="auto" w:fill="FFFFFF"/>
        <w:spacing w:before="0" w:after="0"/>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rsidP="00600E5A">
      <w:pPr>
        <w:pStyle w:val="p16"/>
        <w:shd w:val="clear" w:color="auto" w:fill="FFFFFF"/>
        <w:spacing w:before="0" w:after="0"/>
        <w:ind w:firstLine="709"/>
        <w:jc w:val="both"/>
        <w:rPr>
          <w:sz w:val="28"/>
          <w:szCs w:val="28"/>
        </w:rPr>
      </w:pPr>
      <w:r>
        <w:rPr>
          <w:sz w:val="28"/>
          <w:szCs w:val="28"/>
        </w:rPr>
        <w:t>выделение из текста предложений на заданную тему;</w:t>
      </w:r>
    </w:p>
    <w:p w:rsidR="005B5BE4" w:rsidRDefault="005B5BE4" w:rsidP="00600E5A">
      <w:pPr>
        <w:pStyle w:val="p16"/>
        <w:shd w:val="clear" w:color="auto" w:fill="FFFFFF"/>
        <w:spacing w:before="0" w:after="0"/>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rsidP="00600E5A">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pStyle w:val="p15"/>
        <w:shd w:val="clear" w:color="auto" w:fill="FFFFFF"/>
        <w:spacing w:before="0" w:after="0"/>
        <w:ind w:firstLine="709"/>
        <w:jc w:val="both"/>
        <w:rPr>
          <w:sz w:val="28"/>
          <w:szCs w:val="28"/>
        </w:rPr>
      </w:pPr>
      <w:r>
        <w:rPr>
          <w:sz w:val="28"/>
          <w:szCs w:val="28"/>
        </w:rPr>
        <w:t xml:space="preserve">различение звуков и букв; </w:t>
      </w:r>
    </w:p>
    <w:p w:rsidR="005B5BE4" w:rsidRDefault="005B5BE4" w:rsidP="00600E5A">
      <w:pPr>
        <w:pStyle w:val="p15"/>
        <w:shd w:val="clear" w:color="auto" w:fill="FFFFFF"/>
        <w:spacing w:before="0" w:after="0"/>
        <w:ind w:firstLine="709"/>
        <w:jc w:val="both"/>
        <w:rPr>
          <w:sz w:val="28"/>
          <w:szCs w:val="28"/>
        </w:rPr>
      </w:pPr>
      <w:r>
        <w:rPr>
          <w:sz w:val="28"/>
          <w:szCs w:val="28"/>
        </w:rPr>
        <w:lastRenderedPageBreak/>
        <w:t>характеристика гласных и согласных звуков с опорой на образец и опорную схему;</w:t>
      </w:r>
    </w:p>
    <w:p w:rsidR="005B5BE4" w:rsidRDefault="005B5BE4" w:rsidP="00600E5A">
      <w:pPr>
        <w:pStyle w:val="p15"/>
        <w:shd w:val="clear" w:color="auto" w:fill="FFFFFF"/>
        <w:spacing w:before="0" w:after="0"/>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rsidP="00600E5A">
      <w:pPr>
        <w:pStyle w:val="p15"/>
        <w:shd w:val="clear" w:color="auto" w:fill="FFFFFF"/>
        <w:spacing w:before="0" w:after="0"/>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rsidP="00600E5A">
      <w:pPr>
        <w:pStyle w:val="p15"/>
        <w:shd w:val="clear" w:color="auto" w:fill="FFFFFF"/>
        <w:spacing w:before="0" w:after="0"/>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rsidP="00600E5A">
      <w:pPr>
        <w:pStyle w:val="p15"/>
        <w:shd w:val="clear" w:color="auto" w:fill="FFFFFF"/>
        <w:spacing w:before="0" w:after="0"/>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rsidP="00600E5A">
      <w:pPr>
        <w:pStyle w:val="p15"/>
        <w:shd w:val="clear" w:color="auto" w:fill="FFFFFF"/>
        <w:spacing w:before="0" w:after="0"/>
        <w:ind w:firstLine="709"/>
        <w:jc w:val="both"/>
        <w:rPr>
          <w:sz w:val="28"/>
          <w:szCs w:val="28"/>
        </w:rPr>
      </w:pPr>
      <w:r>
        <w:rPr>
          <w:sz w:val="28"/>
          <w:szCs w:val="28"/>
        </w:rPr>
        <w:t>деление текста на предложения;</w:t>
      </w:r>
    </w:p>
    <w:p w:rsidR="005B5BE4" w:rsidRDefault="005B5BE4" w:rsidP="00600E5A">
      <w:pPr>
        <w:pStyle w:val="p15"/>
        <w:shd w:val="clear" w:color="auto" w:fill="FFFFFF"/>
        <w:spacing w:before="0" w:after="0"/>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rsidP="00600E5A">
      <w:pPr>
        <w:pStyle w:val="p15"/>
        <w:shd w:val="clear" w:color="auto" w:fill="FFFFFF"/>
        <w:spacing w:before="0" w:after="0"/>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rsidP="00600E5A">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pStyle w:val="p23"/>
        <w:shd w:val="clear" w:color="auto" w:fill="FFFFFF"/>
        <w:spacing w:before="0" w:after="0"/>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rsidP="00600E5A">
      <w:pPr>
        <w:pStyle w:val="p23"/>
        <w:shd w:val="clear" w:color="auto" w:fill="FFFFFF"/>
        <w:spacing w:before="0" w:after="0"/>
        <w:ind w:firstLine="709"/>
        <w:jc w:val="both"/>
        <w:rPr>
          <w:sz w:val="28"/>
          <w:szCs w:val="28"/>
        </w:rPr>
      </w:pPr>
      <w:r>
        <w:rPr>
          <w:sz w:val="28"/>
          <w:szCs w:val="28"/>
        </w:rPr>
        <w:t>пересказ содержания прочитанного текста по вопросам;</w:t>
      </w:r>
    </w:p>
    <w:p w:rsidR="005B5BE4" w:rsidRDefault="005B5BE4" w:rsidP="00600E5A">
      <w:pPr>
        <w:pStyle w:val="p23"/>
        <w:shd w:val="clear" w:color="auto" w:fill="FFFFFF"/>
        <w:spacing w:before="0" w:after="0"/>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rsidP="00600E5A">
      <w:pPr>
        <w:pStyle w:val="p23"/>
        <w:shd w:val="clear" w:color="auto" w:fill="FFFFFF"/>
        <w:spacing w:before="0" w:after="0"/>
        <w:ind w:firstLine="709"/>
        <w:jc w:val="both"/>
        <w:rPr>
          <w:sz w:val="28"/>
          <w:szCs w:val="28"/>
          <w:u w:val="single"/>
        </w:rPr>
      </w:pPr>
      <w:r>
        <w:rPr>
          <w:sz w:val="28"/>
          <w:szCs w:val="28"/>
        </w:rPr>
        <w:t>выразительное чтение наизусть 5-7 коротких стихотворений.</w:t>
      </w:r>
    </w:p>
    <w:p w:rsidR="005B5BE4" w:rsidRDefault="005B5BE4" w:rsidP="00600E5A">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pStyle w:val="p22"/>
        <w:shd w:val="clear" w:color="auto" w:fill="FFFFFF"/>
        <w:spacing w:before="0" w:after="0"/>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rsidP="00600E5A">
      <w:pPr>
        <w:pStyle w:val="p22"/>
        <w:shd w:val="clear" w:color="auto" w:fill="FFFFFF"/>
        <w:spacing w:before="0" w:after="0"/>
        <w:ind w:firstLine="709"/>
        <w:jc w:val="both"/>
        <w:rPr>
          <w:sz w:val="28"/>
          <w:szCs w:val="28"/>
        </w:rPr>
      </w:pPr>
      <w:r>
        <w:rPr>
          <w:sz w:val="28"/>
          <w:szCs w:val="28"/>
        </w:rPr>
        <w:t>ответы на вопросы учителя по прочитанному тексту;</w:t>
      </w:r>
    </w:p>
    <w:p w:rsidR="005B5BE4" w:rsidRDefault="005B5BE4" w:rsidP="00600E5A">
      <w:pPr>
        <w:pStyle w:val="p22"/>
        <w:shd w:val="clear" w:color="auto" w:fill="FFFFFF"/>
        <w:spacing w:before="0" w:after="0"/>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rsidP="00600E5A">
      <w:pPr>
        <w:pStyle w:val="p22"/>
        <w:shd w:val="clear" w:color="auto" w:fill="FFFFFF"/>
        <w:spacing w:before="0" w:after="0"/>
        <w:ind w:firstLine="709"/>
        <w:jc w:val="both"/>
        <w:rPr>
          <w:sz w:val="28"/>
          <w:szCs w:val="28"/>
        </w:rPr>
      </w:pPr>
      <w:r>
        <w:rPr>
          <w:sz w:val="28"/>
          <w:szCs w:val="28"/>
        </w:rPr>
        <w:t>чтение текста молча с выполнением заданий учителя;</w:t>
      </w:r>
    </w:p>
    <w:p w:rsidR="005B5BE4" w:rsidRDefault="005B5BE4" w:rsidP="00600E5A">
      <w:pPr>
        <w:pStyle w:val="p22"/>
        <w:shd w:val="clear" w:color="auto" w:fill="FFFFFF"/>
        <w:spacing w:before="0" w:after="0"/>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rsidP="00600E5A">
      <w:pPr>
        <w:pStyle w:val="p22"/>
        <w:shd w:val="clear" w:color="auto" w:fill="FFFFFF"/>
        <w:spacing w:before="0" w:after="0"/>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rsidP="00600E5A">
      <w:pPr>
        <w:pStyle w:val="p22"/>
        <w:shd w:val="clear" w:color="auto" w:fill="FFFFFF"/>
        <w:spacing w:before="0" w:after="0"/>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rsidP="00600E5A">
      <w:pPr>
        <w:pStyle w:val="p22"/>
        <w:shd w:val="clear" w:color="auto" w:fill="FFFFFF"/>
        <w:spacing w:before="0" w:after="0"/>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rsidP="00600E5A">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pStyle w:val="p28"/>
        <w:shd w:val="clear" w:color="auto" w:fill="FFFFFF"/>
        <w:spacing w:before="0" w:after="0"/>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rsidP="00600E5A">
      <w:pPr>
        <w:pStyle w:val="p28"/>
        <w:shd w:val="clear" w:color="auto" w:fill="FFFFFF"/>
        <w:spacing w:before="0" w:after="0"/>
        <w:ind w:firstLine="709"/>
        <w:jc w:val="both"/>
        <w:rPr>
          <w:sz w:val="28"/>
          <w:szCs w:val="28"/>
        </w:rPr>
      </w:pPr>
      <w:r>
        <w:rPr>
          <w:sz w:val="28"/>
          <w:szCs w:val="28"/>
        </w:rPr>
        <w:t>участие в ролевых играх в соответствии с речевыми возможностями;</w:t>
      </w:r>
    </w:p>
    <w:p w:rsidR="005B5BE4" w:rsidRDefault="005B5BE4" w:rsidP="00600E5A">
      <w:pPr>
        <w:pStyle w:val="p28"/>
        <w:shd w:val="clear" w:color="auto" w:fill="FFFFFF"/>
        <w:spacing w:before="0" w:after="0"/>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rsidP="00600E5A">
      <w:pPr>
        <w:pStyle w:val="p28"/>
        <w:shd w:val="clear" w:color="auto" w:fill="FFFFFF"/>
        <w:spacing w:before="0" w:after="0"/>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rsidP="00600E5A">
      <w:pPr>
        <w:pStyle w:val="p28"/>
        <w:shd w:val="clear" w:color="auto" w:fill="FFFFFF"/>
        <w:spacing w:before="0" w:after="0"/>
        <w:ind w:firstLine="709"/>
        <w:jc w:val="both"/>
        <w:rPr>
          <w:sz w:val="28"/>
          <w:szCs w:val="28"/>
        </w:rPr>
      </w:pPr>
      <w:r>
        <w:rPr>
          <w:sz w:val="28"/>
          <w:szCs w:val="28"/>
        </w:rPr>
        <w:t>участие в беседах на темы, близкие личному опыту ребенка;</w:t>
      </w:r>
    </w:p>
    <w:p w:rsidR="005B5BE4" w:rsidRDefault="005B5BE4" w:rsidP="00600E5A">
      <w:pPr>
        <w:pStyle w:val="p28"/>
        <w:shd w:val="clear" w:color="auto" w:fill="FFFFFF"/>
        <w:spacing w:before="0" w:after="0"/>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rsidP="00600E5A">
      <w:pPr>
        <w:pStyle w:val="p28"/>
        <w:shd w:val="clear" w:color="auto" w:fill="FFFFFF"/>
        <w:spacing w:before="0" w:after="0"/>
        <w:ind w:firstLine="709"/>
        <w:jc w:val="both"/>
        <w:rPr>
          <w:rStyle w:val="s13"/>
          <w:sz w:val="28"/>
          <w:szCs w:val="28"/>
        </w:rPr>
      </w:pPr>
      <w:r>
        <w:rPr>
          <w:sz w:val="28"/>
          <w:szCs w:val="28"/>
          <w:u w:val="single"/>
        </w:rPr>
        <w:t>Достаточный уровень:</w:t>
      </w:r>
    </w:p>
    <w:p w:rsidR="005B5BE4" w:rsidRDefault="005B5BE4" w:rsidP="00600E5A">
      <w:pPr>
        <w:pStyle w:val="p28"/>
        <w:shd w:val="clear" w:color="auto" w:fill="FFFFFF"/>
        <w:spacing w:before="0" w:after="0"/>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rsidP="00600E5A">
      <w:pPr>
        <w:pStyle w:val="p28"/>
        <w:shd w:val="clear" w:color="auto" w:fill="FFFFFF"/>
        <w:spacing w:before="0" w:after="0"/>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rsidP="00600E5A">
      <w:pPr>
        <w:pStyle w:val="p28"/>
        <w:shd w:val="clear" w:color="auto" w:fill="FFFFFF"/>
        <w:spacing w:before="0" w:after="0"/>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rsidP="00600E5A">
      <w:pPr>
        <w:pStyle w:val="p28"/>
        <w:shd w:val="clear" w:color="auto" w:fill="FFFFFF"/>
        <w:spacing w:before="0" w:after="0"/>
        <w:ind w:firstLine="709"/>
        <w:jc w:val="both"/>
        <w:rPr>
          <w:sz w:val="28"/>
          <w:szCs w:val="28"/>
        </w:rPr>
      </w:pPr>
      <w:r>
        <w:rPr>
          <w:sz w:val="28"/>
          <w:szCs w:val="28"/>
        </w:rPr>
        <w:t>активное участие в диалогах по темам речевых ситуаций;</w:t>
      </w:r>
    </w:p>
    <w:p w:rsidR="005B5BE4" w:rsidRDefault="005B5BE4" w:rsidP="00600E5A">
      <w:pPr>
        <w:pStyle w:val="p28"/>
        <w:shd w:val="clear" w:color="auto" w:fill="FFFFFF"/>
        <w:spacing w:before="0" w:after="0"/>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rsidP="00600E5A">
      <w:pPr>
        <w:pStyle w:val="p28"/>
        <w:shd w:val="clear" w:color="auto" w:fill="FFFFFF"/>
        <w:spacing w:before="0" w:after="0"/>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rsidP="00600E5A">
      <w:pPr>
        <w:pStyle w:val="p28"/>
        <w:shd w:val="clear" w:color="auto" w:fill="FFFFFF"/>
        <w:spacing w:before="0" w:after="0"/>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rsidP="00600E5A">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rsidP="00600E5A">
      <w:pPr>
        <w:pStyle w:val="af4"/>
        <w:spacing w:after="0" w:line="24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знание некоторых правила безопасного поведения в природе и обществе с учетом возрастных особенностей;</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rsidP="00600E5A">
      <w:pPr>
        <w:pStyle w:val="aff1"/>
        <w:shd w:val="clear" w:color="auto" w:fill="FFFFFF"/>
        <w:spacing w:after="0" w:line="24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rsidP="00600E5A">
      <w:pPr>
        <w:suppressAutoHyphens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rsidP="00600E5A">
      <w:pPr>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rsidP="00600E5A">
      <w:pPr>
        <w:suppressAutoHyphens w:val="0"/>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rsidP="00600E5A">
      <w:pPr>
        <w:pStyle w:val="aff1"/>
        <w:spacing w:after="0" w:line="24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rsidP="00600E5A">
      <w:pPr>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rsidP="00600E5A">
      <w:pPr>
        <w:autoSpaceDE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rsidP="00600E5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характера и содержания знакомых музыкальных произведений, предусмотренных Программой;</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rsidP="00600E5A">
      <w:pPr>
        <w:pStyle w:val="aff1"/>
        <w:shd w:val="clear" w:color="auto" w:fill="FFFFFF"/>
        <w:spacing w:after="0" w:line="24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rsidP="00600E5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rsidP="00600E5A">
      <w:pPr>
        <w:pStyle w:val="aff1"/>
        <w:spacing w:after="0" w:line="24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rsidP="00600E5A">
      <w:pPr>
        <w:pStyle w:val="aff1"/>
        <w:shd w:val="clear" w:color="auto" w:fill="FFFFFF"/>
        <w:spacing w:after="0" w:line="24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rsidP="00600E5A">
      <w:pPr>
        <w:pStyle w:val="p6"/>
        <w:spacing w:before="0" w:after="0"/>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rsidP="00600E5A">
      <w:pPr>
        <w:pStyle w:val="p6"/>
        <w:spacing w:before="0" w:after="0"/>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rsidP="00600E5A">
      <w:pPr>
        <w:pStyle w:val="p6"/>
        <w:spacing w:before="0" w:after="0"/>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rsidP="00600E5A">
      <w:pPr>
        <w:pStyle w:val="p6"/>
        <w:spacing w:before="0" w:after="0"/>
        <w:ind w:firstLine="709"/>
        <w:jc w:val="both"/>
        <w:rPr>
          <w:rStyle w:val="s2"/>
          <w:sz w:val="28"/>
          <w:szCs w:val="28"/>
        </w:rPr>
      </w:pPr>
      <w:r>
        <w:rPr>
          <w:rStyle w:val="s2"/>
          <w:sz w:val="28"/>
          <w:szCs w:val="28"/>
        </w:rPr>
        <w:lastRenderedPageBreak/>
        <w:t>ходьба в различном темпе с различными исходными положениями;</w:t>
      </w:r>
    </w:p>
    <w:p w:rsidR="005B5BE4" w:rsidRDefault="005B5BE4" w:rsidP="00600E5A">
      <w:pPr>
        <w:pStyle w:val="p6"/>
        <w:spacing w:before="0" w:after="0"/>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rsidP="00600E5A">
      <w:pPr>
        <w:pStyle w:val="p6"/>
        <w:spacing w:before="0" w:after="0"/>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rsidP="00600E5A">
      <w:pPr>
        <w:pStyle w:val="aff1"/>
        <w:shd w:val="clear" w:color="auto" w:fill="FFFFFF"/>
        <w:spacing w:after="0" w:line="24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rsidP="00600E5A">
      <w:pPr>
        <w:pStyle w:val="p6"/>
        <w:spacing w:before="0" w:after="0"/>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rsidP="00600E5A">
      <w:pPr>
        <w:pStyle w:val="p6"/>
        <w:spacing w:before="0" w:after="0"/>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rsidP="00600E5A">
      <w:pPr>
        <w:pStyle w:val="p6"/>
        <w:spacing w:before="0" w:after="0"/>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rsidP="00600E5A">
      <w:pPr>
        <w:pStyle w:val="p6"/>
        <w:spacing w:before="0" w:after="0"/>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rsidP="00600E5A">
      <w:pPr>
        <w:pStyle w:val="p6"/>
        <w:spacing w:before="0" w:after="0"/>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rsidP="00600E5A">
      <w:pPr>
        <w:pStyle w:val="p6"/>
        <w:spacing w:before="0" w:after="0"/>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rsidP="00600E5A">
      <w:pPr>
        <w:pStyle w:val="p6"/>
        <w:spacing w:before="0" w:after="0"/>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rsidP="00600E5A">
      <w:pPr>
        <w:pStyle w:val="p6"/>
        <w:spacing w:before="0" w:after="0"/>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rsidP="00600E5A">
      <w:pPr>
        <w:pStyle w:val="p6"/>
        <w:spacing w:before="0" w:after="0"/>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rsidP="00600E5A">
      <w:pPr>
        <w:pStyle w:val="p6"/>
        <w:spacing w:before="0" w:after="0"/>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rsidP="00600E5A">
      <w:pPr>
        <w:pStyle w:val="p6"/>
        <w:spacing w:before="0" w:after="0"/>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rsidP="00600E5A">
      <w:pPr>
        <w:pStyle w:val="p6"/>
        <w:spacing w:before="0" w:after="0"/>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rsidP="00600E5A">
      <w:pPr>
        <w:pStyle w:val="aff1"/>
        <w:tabs>
          <w:tab w:val="left" w:pos="0"/>
        </w:tabs>
        <w:spacing w:after="0" w:line="24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rsidP="00600E5A">
      <w:pPr>
        <w:pStyle w:val="Standard"/>
        <w:widowControl/>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rsidP="00600E5A">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rsidP="00600E5A">
      <w:pPr>
        <w:pStyle w:val="aff1"/>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rsidP="00600E5A">
      <w:pPr>
        <w:pStyle w:val="aff1"/>
        <w:shd w:val="clear" w:color="auto" w:fill="FFFFFF"/>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rsidR="005B5BE4" w:rsidRDefault="005B5BE4" w:rsidP="00600E5A">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600E5A">
      <w:pPr>
        <w:pStyle w:val="aff1"/>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rsidP="00600E5A">
      <w:pPr>
        <w:pStyle w:val="p20"/>
        <w:shd w:val="clear" w:color="auto" w:fill="FFFFFF"/>
        <w:spacing w:before="0" w:after="0"/>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rsidP="00600E5A">
      <w:pPr>
        <w:pStyle w:val="p20"/>
        <w:shd w:val="clear" w:color="auto" w:fill="FFFFFF"/>
        <w:spacing w:before="0" w:after="0"/>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rsidP="00600E5A">
      <w:pPr>
        <w:pStyle w:val="p20"/>
        <w:shd w:val="clear" w:color="auto" w:fill="FFFFFF"/>
        <w:spacing w:before="0" w:after="0"/>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rsidP="00600E5A">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rsidP="00600E5A">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rsidP="00600E5A">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600E5A">
      <w:pPr>
        <w:pStyle w:val="p20"/>
        <w:shd w:val="clear" w:color="auto" w:fill="FFFFFF"/>
        <w:spacing w:before="0" w:after="0"/>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rsidP="00600E5A">
      <w:pPr>
        <w:pStyle w:val="p20"/>
        <w:shd w:val="clear" w:color="auto" w:fill="FFFFFF"/>
        <w:spacing w:before="0" w:after="0"/>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rsidP="00600E5A">
      <w:pPr>
        <w:pStyle w:val="p20"/>
        <w:shd w:val="clear" w:color="auto" w:fill="FFFFFF"/>
        <w:spacing w:before="0" w:after="0"/>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rsidP="00600E5A">
      <w:pPr>
        <w:pStyle w:val="p20"/>
        <w:shd w:val="clear" w:color="auto" w:fill="FFFFFF"/>
        <w:spacing w:before="0" w:after="0"/>
        <w:ind w:firstLine="709"/>
        <w:jc w:val="both"/>
        <w:rPr>
          <w:sz w:val="28"/>
          <w:szCs w:val="28"/>
        </w:rPr>
      </w:pPr>
      <w:r>
        <w:rPr>
          <w:sz w:val="28"/>
          <w:szCs w:val="28"/>
        </w:rPr>
        <w:t>нахождение в тексте однородных членов предложения;</w:t>
      </w:r>
    </w:p>
    <w:p w:rsidR="005B5BE4" w:rsidRDefault="005B5BE4" w:rsidP="00600E5A">
      <w:pPr>
        <w:pStyle w:val="p20"/>
        <w:shd w:val="clear" w:color="auto" w:fill="FFFFFF"/>
        <w:spacing w:before="0" w:after="0"/>
        <w:ind w:firstLine="709"/>
        <w:jc w:val="both"/>
        <w:rPr>
          <w:sz w:val="28"/>
          <w:szCs w:val="28"/>
        </w:rPr>
      </w:pPr>
      <w:r>
        <w:rPr>
          <w:sz w:val="28"/>
          <w:szCs w:val="28"/>
        </w:rPr>
        <w:t>различение предложений, разных по интонации;</w:t>
      </w:r>
    </w:p>
    <w:p w:rsidR="005B5BE4" w:rsidRDefault="005B5BE4" w:rsidP="00600E5A">
      <w:pPr>
        <w:pStyle w:val="p20"/>
        <w:shd w:val="clear" w:color="auto" w:fill="FFFFFF"/>
        <w:spacing w:before="0" w:after="0"/>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rsidP="00600E5A">
      <w:pPr>
        <w:pStyle w:val="p20"/>
        <w:shd w:val="clear" w:color="auto" w:fill="FFFFFF"/>
        <w:spacing w:before="0" w:after="0"/>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rsidP="00600E5A">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600E5A">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600E5A">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rsidP="00600E5A">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rsidP="00600E5A">
      <w:pPr>
        <w:pStyle w:val="p20"/>
        <w:shd w:val="clear" w:color="auto" w:fill="FFFFFF"/>
        <w:spacing w:before="0" w:after="0"/>
        <w:ind w:firstLine="709"/>
        <w:jc w:val="both"/>
        <w:rPr>
          <w:sz w:val="28"/>
          <w:szCs w:val="28"/>
        </w:rPr>
      </w:pPr>
      <w:r>
        <w:rPr>
          <w:sz w:val="28"/>
          <w:szCs w:val="28"/>
          <w:u w:val="single"/>
        </w:rPr>
        <w:t>Достаточный уровень:</w:t>
      </w:r>
    </w:p>
    <w:p w:rsidR="005B5BE4" w:rsidRDefault="005B5BE4" w:rsidP="00600E5A">
      <w:pPr>
        <w:pStyle w:val="p19"/>
        <w:shd w:val="clear" w:color="auto" w:fill="FFFFFF"/>
        <w:spacing w:before="0" w:after="0"/>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rsidP="00600E5A">
      <w:pPr>
        <w:pStyle w:val="p19"/>
        <w:shd w:val="clear" w:color="auto" w:fill="FFFFFF"/>
        <w:spacing w:before="0" w:after="0"/>
        <w:ind w:firstLine="709"/>
        <w:jc w:val="both"/>
        <w:rPr>
          <w:sz w:val="28"/>
          <w:szCs w:val="28"/>
        </w:rPr>
      </w:pPr>
      <w:r>
        <w:rPr>
          <w:sz w:val="28"/>
          <w:szCs w:val="28"/>
        </w:rPr>
        <w:t xml:space="preserve">разбор слова по составу с использованием опорных схем; </w:t>
      </w:r>
    </w:p>
    <w:p w:rsidR="005B5BE4" w:rsidRDefault="005B5BE4" w:rsidP="00600E5A">
      <w:pPr>
        <w:pStyle w:val="p19"/>
        <w:shd w:val="clear" w:color="auto" w:fill="FFFFFF"/>
        <w:spacing w:before="0" w:after="0"/>
        <w:ind w:firstLine="709"/>
        <w:jc w:val="both"/>
        <w:rPr>
          <w:sz w:val="28"/>
          <w:szCs w:val="28"/>
        </w:rPr>
      </w:pPr>
      <w:r>
        <w:rPr>
          <w:sz w:val="28"/>
          <w:szCs w:val="28"/>
        </w:rPr>
        <w:lastRenderedPageBreak/>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rsidP="00600E5A">
      <w:pPr>
        <w:pStyle w:val="p19"/>
        <w:shd w:val="clear" w:color="auto" w:fill="FFFFFF"/>
        <w:spacing w:before="0" w:after="0"/>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rsidP="00600E5A">
      <w:pPr>
        <w:pStyle w:val="p19"/>
        <w:shd w:val="clear" w:color="auto" w:fill="FFFFFF"/>
        <w:spacing w:before="0" w:after="0"/>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rsidP="00600E5A">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600E5A">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600E5A">
      <w:pPr>
        <w:pStyle w:val="p19"/>
        <w:shd w:val="clear" w:color="auto" w:fill="FFFFFF"/>
        <w:spacing w:before="0" w:after="0"/>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rsidP="00600E5A">
      <w:pPr>
        <w:pStyle w:val="p19"/>
        <w:shd w:val="clear" w:color="auto" w:fill="FFFFFF"/>
        <w:spacing w:before="0" w:after="0"/>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rsidP="00600E5A">
      <w:pPr>
        <w:pStyle w:val="p19"/>
        <w:shd w:val="clear" w:color="auto" w:fill="FFFFFF"/>
        <w:spacing w:before="0" w:after="0"/>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rsidP="00600E5A">
      <w:pPr>
        <w:pStyle w:val="p19"/>
        <w:shd w:val="clear" w:color="auto" w:fill="FFFFFF"/>
        <w:spacing w:before="0" w:after="0"/>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rsidP="00600E5A">
      <w:pPr>
        <w:pStyle w:val="p19"/>
        <w:shd w:val="clear" w:color="auto" w:fill="FFFFFF"/>
        <w:spacing w:before="0" w:after="0"/>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rsidP="00600E5A">
      <w:pPr>
        <w:pStyle w:val="p19"/>
        <w:shd w:val="clear" w:color="auto" w:fill="FFFFFF"/>
        <w:spacing w:before="0" w:after="0"/>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rsidP="00600E5A">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600E5A">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600E5A">
      <w:pPr>
        <w:pStyle w:val="p19"/>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rsidP="00600E5A">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600E5A">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rsidP="00600E5A">
      <w:pPr>
        <w:pStyle w:val="p19"/>
        <w:shd w:val="clear" w:color="auto" w:fill="FFFFFF"/>
        <w:spacing w:before="0" w:after="0"/>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rsidP="00600E5A">
      <w:pPr>
        <w:pStyle w:val="aff1"/>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rsidP="00600E5A">
      <w:pPr>
        <w:pStyle w:val="p29"/>
        <w:shd w:val="clear" w:color="auto" w:fill="FFFFFF"/>
        <w:spacing w:before="0" w:after="0"/>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rsidP="00600E5A">
      <w:pPr>
        <w:pStyle w:val="p29"/>
        <w:shd w:val="clear" w:color="auto" w:fill="FFFFFF"/>
        <w:spacing w:before="0" w:after="0"/>
        <w:ind w:firstLine="709"/>
        <w:jc w:val="both"/>
        <w:rPr>
          <w:sz w:val="28"/>
          <w:szCs w:val="28"/>
        </w:rPr>
      </w:pPr>
      <w:r>
        <w:rPr>
          <w:sz w:val="28"/>
          <w:szCs w:val="28"/>
        </w:rPr>
        <w:t>определение темы произведения (под руководством учителя);</w:t>
      </w:r>
    </w:p>
    <w:p w:rsidR="005B5BE4" w:rsidRDefault="005B5BE4" w:rsidP="00600E5A">
      <w:pPr>
        <w:pStyle w:val="p29"/>
        <w:shd w:val="clear" w:color="auto" w:fill="FFFFFF"/>
        <w:spacing w:before="0" w:after="0"/>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rsidP="00600E5A">
      <w:pPr>
        <w:pStyle w:val="p29"/>
        <w:shd w:val="clear" w:color="auto" w:fill="FFFFFF"/>
        <w:spacing w:before="0" w:after="0"/>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rsidP="00600E5A">
      <w:pPr>
        <w:pStyle w:val="p29"/>
        <w:shd w:val="clear" w:color="auto" w:fill="FFFFFF"/>
        <w:spacing w:before="0" w:after="0"/>
        <w:ind w:firstLine="709"/>
        <w:jc w:val="both"/>
        <w:rPr>
          <w:sz w:val="28"/>
          <w:szCs w:val="28"/>
        </w:rPr>
      </w:pPr>
      <w:r>
        <w:rPr>
          <w:sz w:val="28"/>
          <w:szCs w:val="28"/>
        </w:rPr>
        <w:lastRenderedPageBreak/>
        <w:t>пересказ текста по частям на основе коллективно составленного плана (с помощью учителя);</w:t>
      </w:r>
    </w:p>
    <w:p w:rsidR="005B5BE4" w:rsidRDefault="005B5BE4" w:rsidP="00600E5A">
      <w:pPr>
        <w:pStyle w:val="p29"/>
        <w:shd w:val="clear" w:color="auto" w:fill="FFFFFF"/>
        <w:spacing w:before="0" w:after="0"/>
        <w:ind w:firstLine="709"/>
        <w:jc w:val="both"/>
        <w:rPr>
          <w:sz w:val="28"/>
          <w:szCs w:val="28"/>
        </w:rPr>
      </w:pPr>
      <w:r>
        <w:rPr>
          <w:sz w:val="28"/>
          <w:szCs w:val="28"/>
        </w:rPr>
        <w:t>выбор заголовка к пунктам плана из нескольких предложенных;</w:t>
      </w:r>
    </w:p>
    <w:p w:rsidR="005B5BE4" w:rsidRDefault="005B5BE4" w:rsidP="00600E5A">
      <w:pPr>
        <w:pStyle w:val="p29"/>
        <w:shd w:val="clear" w:color="auto" w:fill="FFFFFF"/>
        <w:spacing w:before="0" w:after="0"/>
        <w:ind w:firstLine="709"/>
        <w:jc w:val="both"/>
        <w:rPr>
          <w:sz w:val="28"/>
          <w:szCs w:val="28"/>
        </w:rPr>
      </w:pPr>
      <w:r>
        <w:rPr>
          <w:sz w:val="28"/>
          <w:szCs w:val="28"/>
        </w:rPr>
        <w:t>установление последовательности событий в произведении;</w:t>
      </w:r>
    </w:p>
    <w:p w:rsidR="005B5BE4" w:rsidRDefault="005B5BE4" w:rsidP="00600E5A">
      <w:pPr>
        <w:pStyle w:val="p29"/>
        <w:shd w:val="clear" w:color="auto" w:fill="FFFFFF"/>
        <w:spacing w:before="0" w:after="0"/>
        <w:ind w:firstLine="709"/>
        <w:jc w:val="both"/>
        <w:rPr>
          <w:sz w:val="28"/>
          <w:szCs w:val="28"/>
        </w:rPr>
      </w:pPr>
      <w:r>
        <w:rPr>
          <w:sz w:val="28"/>
          <w:szCs w:val="28"/>
        </w:rPr>
        <w:t>определение главных героев текста;</w:t>
      </w:r>
    </w:p>
    <w:p w:rsidR="005B5BE4" w:rsidRDefault="005B5BE4" w:rsidP="00600E5A">
      <w:pPr>
        <w:pStyle w:val="p29"/>
        <w:shd w:val="clear" w:color="auto" w:fill="FFFFFF"/>
        <w:spacing w:before="0" w:after="0"/>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rsidP="00600E5A">
      <w:pPr>
        <w:pStyle w:val="p29"/>
        <w:shd w:val="clear" w:color="auto" w:fill="FFFFFF"/>
        <w:spacing w:before="0" w:after="0"/>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rsidP="00600E5A">
      <w:pPr>
        <w:pStyle w:val="p29"/>
        <w:shd w:val="clear" w:color="auto" w:fill="FFFFFF"/>
        <w:spacing w:before="0" w:after="0"/>
        <w:ind w:firstLine="709"/>
        <w:jc w:val="both"/>
        <w:rPr>
          <w:sz w:val="28"/>
          <w:szCs w:val="28"/>
        </w:rPr>
      </w:pPr>
      <w:r>
        <w:rPr>
          <w:sz w:val="28"/>
          <w:szCs w:val="28"/>
        </w:rPr>
        <w:t xml:space="preserve">заучивание стихотворений наизусть (7-9); </w:t>
      </w:r>
    </w:p>
    <w:p w:rsidR="005B5BE4" w:rsidRDefault="005B5BE4" w:rsidP="00600E5A">
      <w:pPr>
        <w:pStyle w:val="p29"/>
        <w:shd w:val="clear" w:color="auto" w:fill="FFFFFF"/>
        <w:spacing w:before="0" w:after="0"/>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rsidP="00600E5A">
      <w:pPr>
        <w:pStyle w:val="p29"/>
        <w:shd w:val="clear" w:color="auto" w:fill="FFFFFF"/>
        <w:spacing w:before="0" w:after="0"/>
        <w:ind w:firstLine="709"/>
        <w:jc w:val="both"/>
        <w:rPr>
          <w:rStyle w:val="s13"/>
          <w:sz w:val="28"/>
          <w:szCs w:val="28"/>
        </w:rPr>
      </w:pPr>
      <w:r>
        <w:rPr>
          <w:sz w:val="28"/>
          <w:szCs w:val="28"/>
          <w:u w:val="single"/>
        </w:rPr>
        <w:t>Достаточный уровень:</w:t>
      </w:r>
    </w:p>
    <w:p w:rsidR="005B5BE4" w:rsidRDefault="005B5BE4" w:rsidP="00600E5A">
      <w:pPr>
        <w:pStyle w:val="p28"/>
        <w:shd w:val="clear" w:color="auto" w:fill="FFFFFF"/>
        <w:spacing w:before="0" w:after="0"/>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rsidP="00600E5A">
      <w:pPr>
        <w:pStyle w:val="p28"/>
        <w:shd w:val="clear" w:color="auto" w:fill="FFFFFF"/>
        <w:spacing w:before="0" w:after="0"/>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rsidP="00600E5A">
      <w:pPr>
        <w:pStyle w:val="p28"/>
        <w:shd w:val="clear" w:color="auto" w:fill="FFFFFF"/>
        <w:spacing w:before="0" w:after="0"/>
        <w:ind w:firstLine="709"/>
        <w:jc w:val="both"/>
        <w:rPr>
          <w:sz w:val="28"/>
          <w:szCs w:val="28"/>
        </w:rPr>
      </w:pPr>
      <w:r>
        <w:rPr>
          <w:sz w:val="28"/>
          <w:szCs w:val="28"/>
        </w:rPr>
        <w:t xml:space="preserve">определение темы художественного произведения; </w:t>
      </w:r>
    </w:p>
    <w:p w:rsidR="005B5BE4" w:rsidRDefault="005B5BE4" w:rsidP="00600E5A">
      <w:pPr>
        <w:pStyle w:val="p28"/>
        <w:shd w:val="clear" w:color="auto" w:fill="FFFFFF"/>
        <w:spacing w:before="0" w:after="0"/>
        <w:ind w:firstLine="709"/>
        <w:jc w:val="both"/>
        <w:rPr>
          <w:sz w:val="28"/>
          <w:szCs w:val="28"/>
        </w:rPr>
      </w:pPr>
      <w:r>
        <w:rPr>
          <w:sz w:val="28"/>
          <w:szCs w:val="28"/>
        </w:rPr>
        <w:t>определение основной мысли произведения (с помощью учителя);</w:t>
      </w:r>
    </w:p>
    <w:p w:rsidR="005B5BE4" w:rsidRDefault="005B5BE4" w:rsidP="00600E5A">
      <w:pPr>
        <w:pStyle w:val="p28"/>
        <w:shd w:val="clear" w:color="auto" w:fill="FFFFFF"/>
        <w:spacing w:before="0" w:after="0"/>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rsidP="00600E5A">
      <w:pPr>
        <w:pStyle w:val="p28"/>
        <w:shd w:val="clear" w:color="auto" w:fill="FFFFFF"/>
        <w:spacing w:before="0" w:after="0"/>
        <w:ind w:firstLine="709"/>
        <w:jc w:val="both"/>
        <w:rPr>
          <w:sz w:val="28"/>
          <w:szCs w:val="28"/>
        </w:rPr>
      </w:pPr>
      <w:r>
        <w:rPr>
          <w:sz w:val="28"/>
          <w:szCs w:val="28"/>
        </w:rPr>
        <w:t>формулировка заголовков пунктов плана (с помощью учителя);</w:t>
      </w:r>
    </w:p>
    <w:p w:rsidR="005B5BE4" w:rsidRDefault="005B5BE4" w:rsidP="00600E5A">
      <w:pPr>
        <w:pStyle w:val="p28"/>
        <w:shd w:val="clear" w:color="auto" w:fill="FFFFFF"/>
        <w:spacing w:before="0" w:after="0"/>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rsidP="00600E5A">
      <w:pPr>
        <w:pStyle w:val="p28"/>
        <w:shd w:val="clear" w:color="auto" w:fill="FFFFFF"/>
        <w:spacing w:before="0" w:after="0"/>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rsidP="00600E5A">
      <w:pPr>
        <w:pStyle w:val="p28"/>
        <w:shd w:val="clear" w:color="auto" w:fill="FFFFFF"/>
        <w:spacing w:before="0" w:after="0"/>
        <w:ind w:firstLine="709"/>
        <w:jc w:val="both"/>
        <w:rPr>
          <w:sz w:val="28"/>
          <w:szCs w:val="28"/>
        </w:rPr>
      </w:pPr>
      <w:r>
        <w:rPr>
          <w:sz w:val="28"/>
          <w:szCs w:val="28"/>
        </w:rPr>
        <w:t xml:space="preserve">пересказ текста по коллективно составленному плану; </w:t>
      </w:r>
    </w:p>
    <w:p w:rsidR="005B5BE4" w:rsidRDefault="005B5BE4" w:rsidP="00600E5A">
      <w:pPr>
        <w:pStyle w:val="p28"/>
        <w:shd w:val="clear" w:color="auto" w:fill="FFFFFF"/>
        <w:spacing w:before="0" w:after="0"/>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rsidP="00600E5A">
      <w:pPr>
        <w:pStyle w:val="p28"/>
        <w:shd w:val="clear" w:color="auto" w:fill="FFFFFF"/>
        <w:spacing w:before="0" w:after="0"/>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rsidP="00600E5A">
      <w:pPr>
        <w:pStyle w:val="p28"/>
        <w:shd w:val="clear" w:color="auto" w:fill="FFFFFF"/>
        <w:spacing w:before="0" w:after="0"/>
        <w:ind w:firstLine="709"/>
        <w:jc w:val="both"/>
        <w:rPr>
          <w:b/>
          <w:i/>
          <w:sz w:val="28"/>
          <w:szCs w:val="28"/>
        </w:rPr>
      </w:pPr>
      <w:r>
        <w:rPr>
          <w:sz w:val="28"/>
          <w:szCs w:val="28"/>
        </w:rPr>
        <w:t>знание наизусть 10-12 стихотворений и 1 прозаического отрывка.</w:t>
      </w:r>
    </w:p>
    <w:p w:rsidR="005B5BE4" w:rsidRDefault="005B5BE4" w:rsidP="00600E5A">
      <w:pPr>
        <w:pStyle w:val="p28"/>
        <w:shd w:val="clear" w:color="auto" w:fill="FFFFFF"/>
        <w:spacing w:before="0" w:after="0"/>
        <w:ind w:firstLine="709"/>
        <w:jc w:val="both"/>
        <w:rPr>
          <w:sz w:val="28"/>
          <w:szCs w:val="28"/>
          <w:u w:val="single"/>
        </w:rPr>
      </w:pPr>
      <w:r>
        <w:rPr>
          <w:b/>
          <w:i/>
          <w:sz w:val="28"/>
          <w:szCs w:val="28"/>
        </w:rPr>
        <w:t>Математика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выполнение арифметических действий с числами в пределах 100 000 (сложение, вычитание, умножение и деление на </w:t>
      </w:r>
      <w:r>
        <w:rPr>
          <w:rFonts w:ascii="Times New Roman" w:hAnsi="Times New Roman" w:cs="Times New Roman"/>
          <w:sz w:val="28"/>
          <w:szCs w:val="28"/>
        </w:rPr>
        <w:lastRenderedPageBreak/>
        <w:t>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rsidP="00600E5A">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rsidP="00600E5A">
      <w:pPr>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rsidP="00600E5A">
      <w:pPr>
        <w:pStyle w:val="af4"/>
        <w:spacing w:after="0" w:line="24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rsidP="00600E5A">
      <w:pPr>
        <w:pStyle w:val="af4"/>
        <w:spacing w:after="0" w:line="24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(осина – лиственное дерево леса);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rsidP="00600E5A">
      <w:pPr>
        <w:pStyle w:val="aff1"/>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rsidP="00600E5A">
      <w:pPr>
        <w:pStyle w:val="aff1"/>
        <w:spacing w:after="0" w:line="24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rsidP="00600E5A">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rsidP="00600E5A">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rsidP="00600E5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выделение, описание и объяснение существенных признаков географических объектов и явлений;</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600E5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rsidP="00600E5A">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rsidP="00600E5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rsidP="00600E5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rsidP="00600E5A">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способов хранения и переработки продуктов питания;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rsidP="00600E5A">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rsidP="00600E5A">
      <w:pPr>
        <w:spacing w:after="0" w:line="24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600E5A">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rsidP="00600E5A">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rsidP="00600E5A">
      <w:pPr>
        <w:pStyle w:val="af4"/>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rsidP="00600E5A">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rsidP="00600E5A">
      <w:pPr>
        <w:pStyle w:val="af4"/>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rsidP="00600E5A">
      <w:pPr>
        <w:pStyle w:val="af4"/>
        <w:tabs>
          <w:tab w:val="left" w:pos="662"/>
          <w:tab w:val="left" w:pos="7033"/>
        </w:tabs>
        <w:spacing w:after="0" w:line="24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rsidP="00600E5A">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rsidP="00600E5A">
      <w:pPr>
        <w:pStyle w:val="af4"/>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rsidP="00600E5A">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rsidP="00600E5A">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rsidP="00600E5A">
      <w:pPr>
        <w:pStyle w:val="af4"/>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rsidP="00600E5A">
      <w:pPr>
        <w:pStyle w:val="af4"/>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rsidP="00600E5A">
      <w:pPr>
        <w:pStyle w:val="af4"/>
        <w:tabs>
          <w:tab w:val="left" w:pos="669"/>
        </w:tabs>
        <w:spacing w:after="0" w:line="24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rsidP="00600E5A">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некоторых основных фактов исторических событий, явлений, процессов;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rsidP="00600E5A">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rsidP="00600E5A">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занятий физическими упражнениями в режиме дня (под руководством учителя);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600E5A">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rsidP="00600E5A">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600E5A">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600E5A">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rsidP="00600E5A">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rsidP="00600E5A">
      <w:pPr>
        <w:spacing w:after="0" w:line="24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rsidP="00600E5A">
      <w:pPr>
        <w:pStyle w:val="af8"/>
        <w:spacing w:before="0" w:after="0" w:line="240" w:lineRule="auto"/>
        <w:ind w:firstLine="709"/>
        <w:jc w:val="both"/>
        <w:rPr>
          <w:sz w:val="28"/>
          <w:szCs w:val="28"/>
        </w:rPr>
      </w:pPr>
      <w:r>
        <w:rPr>
          <w:sz w:val="28"/>
          <w:szCs w:val="28"/>
        </w:rPr>
        <w:lastRenderedPageBreak/>
        <w:t>заботливое и бережное отношение к общественному достоянию и родной природе;</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rsidP="00600E5A">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rsidP="00600E5A">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600E5A">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600E5A">
      <w:pPr>
        <w:pStyle w:val="aff1"/>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rsidP="00600E5A">
      <w:pPr>
        <w:pStyle w:val="p20"/>
        <w:shd w:val="clear" w:color="auto" w:fill="FFFFFF"/>
        <w:spacing w:before="0" w:after="0"/>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rsidP="00600E5A">
      <w:pPr>
        <w:pStyle w:val="p20"/>
        <w:shd w:val="clear" w:color="auto" w:fill="FFFFFF"/>
        <w:spacing w:before="0" w:after="0"/>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rsidP="00600E5A">
      <w:pPr>
        <w:pStyle w:val="p20"/>
        <w:shd w:val="clear" w:color="auto" w:fill="FFFFFF"/>
        <w:spacing w:before="0" w:after="0"/>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rsidP="00600E5A">
      <w:pPr>
        <w:pStyle w:val="p20"/>
        <w:shd w:val="clear" w:color="auto" w:fill="FFFFFF"/>
        <w:spacing w:before="0" w:after="0"/>
        <w:ind w:firstLine="709"/>
        <w:jc w:val="both"/>
        <w:rPr>
          <w:rStyle w:val="s11"/>
          <w:rFonts w:eastAsia="Arial Unicode MS"/>
          <w:sz w:val="28"/>
          <w:szCs w:val="28"/>
        </w:rPr>
      </w:pPr>
      <w:r>
        <w:rPr>
          <w:sz w:val="28"/>
          <w:szCs w:val="28"/>
        </w:rPr>
        <w:lastRenderedPageBreak/>
        <w:t>использование изученных грамматических категорий при передаче чужих и собственных мыслей;</w:t>
      </w:r>
    </w:p>
    <w:p w:rsidR="005B5BE4" w:rsidRDefault="005B5BE4" w:rsidP="00600E5A">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600E5A">
      <w:pPr>
        <w:pStyle w:val="p20"/>
        <w:shd w:val="clear" w:color="auto" w:fill="FFFFFF"/>
        <w:spacing w:before="0" w:after="0"/>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rsidP="00600E5A">
      <w:pPr>
        <w:pStyle w:val="p20"/>
        <w:shd w:val="clear" w:color="auto" w:fill="FFFFFF"/>
        <w:spacing w:before="0" w:after="0"/>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rsidP="00600E5A">
      <w:pPr>
        <w:pStyle w:val="p20"/>
        <w:shd w:val="clear" w:color="auto" w:fill="FFFFFF"/>
        <w:spacing w:before="0" w:after="0"/>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rsidP="00600E5A">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600E5A">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600E5A">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rsidP="00600E5A">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rsidP="00600E5A">
      <w:pPr>
        <w:pStyle w:val="p20"/>
        <w:shd w:val="clear" w:color="auto" w:fill="FFFFFF"/>
        <w:spacing w:before="0" w:after="0"/>
        <w:ind w:firstLine="709"/>
        <w:jc w:val="both"/>
        <w:rPr>
          <w:sz w:val="28"/>
          <w:szCs w:val="28"/>
        </w:rPr>
      </w:pPr>
      <w:r>
        <w:rPr>
          <w:sz w:val="28"/>
          <w:szCs w:val="28"/>
          <w:u w:val="single"/>
        </w:rPr>
        <w:t>Достаточный уровень:</w:t>
      </w:r>
    </w:p>
    <w:p w:rsidR="005B5BE4" w:rsidRDefault="005B5BE4" w:rsidP="00600E5A">
      <w:pPr>
        <w:pStyle w:val="p20"/>
        <w:shd w:val="clear" w:color="auto" w:fill="FFFFFF"/>
        <w:spacing w:before="0" w:after="0"/>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rsidP="00600E5A">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rsidP="00600E5A">
      <w:pPr>
        <w:pStyle w:val="p19"/>
        <w:shd w:val="clear" w:color="auto" w:fill="FFFFFF"/>
        <w:spacing w:before="0" w:after="0"/>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rsidP="00600E5A">
      <w:pPr>
        <w:pStyle w:val="p19"/>
        <w:shd w:val="clear" w:color="auto" w:fill="FFFFFF"/>
        <w:spacing w:before="0" w:after="0"/>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rsidP="00600E5A">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600E5A">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600E5A">
      <w:pPr>
        <w:pStyle w:val="p19"/>
        <w:shd w:val="clear" w:color="auto" w:fill="FFFFFF"/>
        <w:spacing w:before="0" w:after="0"/>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rsidP="00600E5A">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600E5A">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600E5A">
      <w:pPr>
        <w:pStyle w:val="p19"/>
        <w:shd w:val="clear" w:color="auto" w:fill="FFFFFF"/>
        <w:spacing w:before="0" w:after="0"/>
        <w:ind w:firstLine="709"/>
        <w:jc w:val="both"/>
        <w:rPr>
          <w:sz w:val="28"/>
          <w:szCs w:val="28"/>
        </w:rPr>
      </w:pPr>
      <w:r>
        <w:rPr>
          <w:sz w:val="28"/>
          <w:szCs w:val="28"/>
        </w:rPr>
        <w:lastRenderedPageBreak/>
        <w:t>выбор одного заголовка из нескольких предложенных, соответствующих теме и основной мысли текста;</w:t>
      </w:r>
    </w:p>
    <w:p w:rsidR="005B5BE4" w:rsidRDefault="005B5BE4" w:rsidP="00600E5A">
      <w:pPr>
        <w:pStyle w:val="p19"/>
        <w:shd w:val="clear" w:color="auto" w:fill="FFFFFF"/>
        <w:spacing w:before="0" w:after="0"/>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rsidP="00600E5A">
      <w:pPr>
        <w:pStyle w:val="p19"/>
        <w:shd w:val="clear" w:color="auto" w:fill="FFFFFF"/>
        <w:spacing w:before="0" w:after="0"/>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rsidP="00600E5A">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600E5A">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rsidP="00600E5A">
      <w:pPr>
        <w:pStyle w:val="p19"/>
        <w:shd w:val="clear" w:color="auto" w:fill="FFFFFF"/>
        <w:spacing w:before="0" w:after="0"/>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rsidP="00600E5A">
      <w:pPr>
        <w:shd w:val="clear" w:color="auto" w:fill="FFFFFF"/>
        <w:spacing w:after="0" w:line="24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rsidP="00600E5A">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rsidP="00600E5A">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rsidP="00600E5A">
      <w:pPr>
        <w:pStyle w:val="aff"/>
        <w:spacing w:line="24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rsidP="00600E5A">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lastRenderedPageBreak/>
        <w:t>Достаточный уровень</w:t>
      </w:r>
      <w:r>
        <w:rPr>
          <w:rFonts w:ascii="Times New Roman" w:hAnsi="Times New Roman" w:cs="Times New Roman"/>
          <w:color w:val="auto"/>
          <w:sz w:val="28"/>
          <w:szCs w:val="28"/>
        </w:rPr>
        <w:t>:</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rsidP="00600E5A">
      <w:pPr>
        <w:shd w:val="clear" w:color="auto" w:fill="FFFFFF"/>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rsidP="00600E5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rsidP="00600E5A">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rsidP="00600E5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десятичными дробями и проверку вычислений путем использования микрокалькулятора;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rsidP="00600E5A">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600E5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rsidP="00600E5A">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самостоятельное приготовление известных блюд (холодных и горячих закусок, первых и вторых блюд);</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rsidP="00600E5A">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rsidP="00600E5A">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600E5A">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rsidP="00600E5A">
      <w:pPr>
        <w:pStyle w:val="aff1"/>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rsidP="00600E5A">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600E5A">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rsidP="00600E5A">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rsidP="00600E5A">
      <w:pPr>
        <w:pStyle w:val="aff1"/>
        <w:spacing w:after="0" w:line="24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rsidP="00600E5A">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rsidP="00600E5A">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rsidP="00600E5A">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rsidP="00600E5A">
      <w:pPr>
        <w:pStyle w:val="26"/>
        <w:autoSpaceDE w:val="0"/>
        <w:spacing w:after="0" w:line="24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600E5A">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rsidP="00600E5A">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rsidP="00600E5A">
      <w:pPr>
        <w:pStyle w:val="26"/>
        <w:autoSpaceDE w:val="0"/>
        <w:spacing w:after="0" w:line="240" w:lineRule="auto"/>
        <w:ind w:left="0" w:firstLine="709"/>
        <w:jc w:val="both"/>
        <w:rPr>
          <w:rFonts w:ascii="Times New Roman" w:hAnsi="Times New Roman"/>
          <w:sz w:val="28"/>
          <w:szCs w:val="28"/>
        </w:rPr>
      </w:pPr>
      <w:r>
        <w:rPr>
          <w:rFonts w:ascii="Times New Roman" w:hAnsi="Times New Roman"/>
          <w:bCs/>
          <w:iCs/>
          <w:sz w:val="28"/>
          <w:szCs w:val="28"/>
        </w:rP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600E5A">
      <w:pPr>
        <w:pStyle w:val="26"/>
        <w:autoSpaceDE w:val="0"/>
        <w:spacing w:after="0" w:line="24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rsidP="00600E5A">
      <w:pPr>
        <w:pStyle w:val="26"/>
        <w:autoSpaceDE w:val="0"/>
        <w:spacing w:after="0" w:line="24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rsidP="00600E5A">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способов регулирования нагрузки за счет пауз, чередования нагрузки и отдыха, дыхательных упражнений;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600E5A">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rsidP="00600E5A">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rsidP="00600E5A">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600E5A">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600E5A">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учет мнений товарищей и педагога при организации собственной деятельности и совместной работы;</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rsidP="00600E5A">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600E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rsidP="00600E5A">
      <w:pPr>
        <w:spacing w:after="0" w:line="24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rsidP="00600E5A">
      <w:pPr>
        <w:pStyle w:val="af8"/>
        <w:spacing w:before="0" w:after="0" w:line="240" w:lineRule="auto"/>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rsidP="00600E5A">
      <w:pPr>
        <w:shd w:val="clear" w:color="auto" w:fill="FFFFFF"/>
        <w:spacing w:after="0" w:line="24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rsidP="00600E5A">
      <w:pPr>
        <w:pStyle w:val="af8"/>
        <w:spacing w:before="0" w:after="0" w:line="240" w:lineRule="auto"/>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rsidP="00600E5A">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rsidP="00600E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rsidP="00600E5A">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rsidP="00600E5A">
      <w:pPr>
        <w:spacing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адаптированной </w:t>
      </w:r>
      <w:r w:rsidR="00FD00B4">
        <w:rPr>
          <w:rFonts w:ascii="Times New Roman" w:hAnsi="Times New Roman" w:cs="Times New Roman"/>
          <w:b/>
          <w:i/>
          <w:sz w:val="28"/>
          <w:szCs w:val="28"/>
        </w:rPr>
        <w:t xml:space="preserve">основной </w:t>
      </w:r>
      <w:r>
        <w:rPr>
          <w:rFonts w:ascii="Times New Roman" w:hAnsi="Times New Roman" w:cs="Times New Roman"/>
          <w:b/>
          <w:i/>
          <w:sz w:val="28"/>
          <w:szCs w:val="28"/>
        </w:rPr>
        <w:t>образовательной программы</w:t>
      </w:r>
    </w:p>
    <w:p w:rsidR="005B5BE4" w:rsidRDefault="005B5BE4" w:rsidP="00600E5A">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rsidP="00600E5A">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АОП призвана решить следующие задачи:</w:t>
      </w:r>
    </w:p>
    <w:p w:rsidR="005B5BE4" w:rsidRDefault="005B5BE4" w:rsidP="00600E5A">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rsidP="00600E5A">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rsidP="00600E5A">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rsidP="00600E5A">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rsidP="00600E5A">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позволять осуществлять оценку динамики учебных</w:t>
      </w:r>
      <w:r w:rsidR="00AF5DA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достижений обучающихся и развития их жизненной компетенции. </w:t>
      </w:r>
    </w:p>
    <w:p w:rsidR="005B5BE4" w:rsidRDefault="005B5BE4" w:rsidP="00600E5A">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rsidP="00600E5A">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rsidP="00600E5A">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rsidP="00600E5A">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w:t>
      </w:r>
      <w:r w:rsidR="00FD00B4">
        <w:rPr>
          <w:rFonts w:ascii="Times New Roman" w:hAnsi="Times New Roman" w:cs="Times New Roman"/>
          <w:color w:val="auto"/>
          <w:sz w:val="28"/>
          <w:szCs w:val="28"/>
        </w:rPr>
        <w:t>О</w:t>
      </w:r>
      <w:r>
        <w:rPr>
          <w:rFonts w:ascii="Times New Roman" w:hAnsi="Times New Roman" w:cs="Times New Roman"/>
          <w:color w:val="auto"/>
          <w:sz w:val="28"/>
          <w:szCs w:val="28"/>
        </w:rPr>
        <w:t>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rsidP="00600E5A">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rsidP="00600E5A">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системы оценки достижений обучающихся в освоении содержания А</w:t>
      </w:r>
      <w:r w:rsidR="00FD00B4">
        <w:rPr>
          <w:rFonts w:ascii="Times New Roman" w:hAnsi="Times New Roman" w:cs="Times New Roman"/>
          <w:color w:val="auto"/>
          <w:sz w:val="28"/>
          <w:szCs w:val="28"/>
        </w:rPr>
        <w:t>О</w:t>
      </w:r>
      <w:r>
        <w:rPr>
          <w:rFonts w:ascii="Times New Roman" w:hAnsi="Times New Roman" w:cs="Times New Roman"/>
          <w:color w:val="auto"/>
          <w:sz w:val="28"/>
          <w:szCs w:val="28"/>
        </w:rPr>
        <w:t xml:space="preserve">ОП необходимо ориентироваться на представленный в Стандарте перечень планируемых результатов.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rsidP="00600E5A">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w:t>
      </w:r>
      <w:r w:rsidR="00FD00B4">
        <w:rPr>
          <w:rFonts w:ascii="Times New Roman" w:hAnsi="Times New Roman" w:cs="Times New Roman"/>
          <w:color w:val="auto"/>
          <w:sz w:val="28"/>
          <w:szCs w:val="28"/>
        </w:rPr>
        <w:t>О</w:t>
      </w:r>
      <w:r>
        <w:rPr>
          <w:rFonts w:ascii="Times New Roman" w:hAnsi="Times New Roman" w:cs="Times New Roman"/>
          <w:color w:val="auto"/>
          <w:sz w:val="28"/>
          <w:szCs w:val="28"/>
        </w:rPr>
        <w:t>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Организация разрабатывает программу оценки личностных результатов с учетом </w:t>
      </w:r>
      <w:r>
        <w:rPr>
          <w:rFonts w:ascii="Times New Roman" w:hAnsi="Times New Roman" w:cs="Times New Roman"/>
          <w:color w:val="auto"/>
          <w:sz w:val="28"/>
          <w:szCs w:val="28"/>
        </w:rPr>
        <w:lastRenderedPageBreak/>
        <w:t>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rsidP="00600E5A">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rsidP="00600E5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rsidP="00600E5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rsidP="00600E5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rsidP="00600E5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rsidP="00600E5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600E5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rsidP="00600E5A">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600E5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600E5A">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rsidP="00600E5A">
      <w:pPr>
        <w:spacing w:after="0" w:line="240" w:lineRule="auto"/>
        <w:jc w:val="both"/>
        <w:rPr>
          <w:rFonts w:ascii="Times New Roman" w:hAnsi="Times New Roman" w:cs="Times New Roman"/>
          <w:color w:val="auto"/>
          <w:sz w:val="28"/>
          <w:szCs w:val="28"/>
        </w:rPr>
      </w:pP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rsidP="00600E5A">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rsidP="00600E5A">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w:t>
      </w:r>
      <w:r>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rsidR="005B5BE4" w:rsidRDefault="005B5BE4" w:rsidP="00600E5A">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3"/>
      </w:r>
      <w:r>
        <w:rPr>
          <w:rFonts w:ascii="Times New Roman" w:hAnsi="Times New Roman" w:cs="Times New Roman"/>
          <w:bCs/>
          <w:color w:val="auto"/>
          <w:sz w:val="28"/>
          <w:szCs w:val="28"/>
        </w:rPr>
        <w:t xml:space="preserve">.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w:t>
      </w:r>
      <w:r w:rsidR="00FD00B4">
        <w:rPr>
          <w:rFonts w:ascii="Times New Roman" w:hAnsi="Times New Roman" w:cs="Times New Roman"/>
          <w:color w:val="auto"/>
          <w:sz w:val="28"/>
          <w:szCs w:val="28"/>
        </w:rPr>
        <w:t>О</w:t>
      </w:r>
      <w:r>
        <w:rPr>
          <w:rFonts w:ascii="Times New Roman" w:hAnsi="Times New Roman" w:cs="Times New Roman"/>
          <w:color w:val="auto"/>
          <w:sz w:val="28"/>
          <w:szCs w:val="28"/>
        </w:rPr>
        <w:t>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овладения А</w:t>
      </w:r>
      <w:r w:rsidR="00FD00B4">
        <w:rPr>
          <w:rFonts w:ascii="Times New Roman" w:hAnsi="Times New Roman" w:cs="Times New Roman"/>
          <w:color w:val="auto"/>
          <w:sz w:val="28"/>
          <w:szCs w:val="28"/>
        </w:rPr>
        <w:t>О</w:t>
      </w:r>
      <w:r>
        <w:rPr>
          <w:rFonts w:ascii="Times New Roman" w:hAnsi="Times New Roman" w:cs="Times New Roman"/>
          <w:color w:val="auto"/>
          <w:sz w:val="28"/>
          <w:szCs w:val="28"/>
        </w:rPr>
        <w:t>ОП выявляются в ходе выполнения обучающимися разных видов заданий, требующих верного решения:</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rsidP="00600E5A">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rsidP="00600E5A">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rsidP="00600E5A">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w:t>
      </w:r>
      <w:r w:rsidR="00FD00B4">
        <w:rPr>
          <w:rFonts w:ascii="Times New Roman" w:hAnsi="Times New Roman" w:cs="Times New Roman"/>
          <w:color w:val="auto"/>
          <w:sz w:val="28"/>
          <w:szCs w:val="28"/>
        </w:rPr>
        <w:t>О</w:t>
      </w:r>
      <w:r>
        <w:rPr>
          <w:rFonts w:ascii="Times New Roman" w:hAnsi="Times New Roman" w:cs="Times New Roman"/>
          <w:color w:val="auto"/>
          <w:sz w:val="28"/>
          <w:szCs w:val="28"/>
        </w:rPr>
        <w:t>ОП проводится итоговая аттестация в форме двух испытаний:</w:t>
      </w:r>
    </w:p>
    <w:p w:rsidR="005B5BE4" w:rsidRDefault="005B5BE4" w:rsidP="00600E5A">
      <w:pPr>
        <w:pStyle w:val="Standard"/>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rsidP="00600E5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rsidP="00600E5A">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rsidP="00600E5A">
      <w:pPr>
        <w:pStyle w:val="afe"/>
        <w:spacing w:line="24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w:t>
      </w:r>
      <w:r w:rsidR="00FD00B4">
        <w:rPr>
          <w:rFonts w:ascii="Times New Roman" w:hAnsi="Times New Roman" w:cs="Times New Roman"/>
          <w:sz w:val="28"/>
          <w:szCs w:val="28"/>
        </w:rPr>
        <w:t>О</w:t>
      </w:r>
      <w:r>
        <w:rPr>
          <w:rFonts w:ascii="Times New Roman" w:hAnsi="Times New Roman" w:cs="Times New Roman"/>
          <w:sz w:val="28"/>
          <w:szCs w:val="28"/>
        </w:rPr>
        <w:t>ОП с учётом:</w:t>
      </w:r>
    </w:p>
    <w:p w:rsidR="005B5BE4" w:rsidRDefault="005B5BE4" w:rsidP="00600E5A">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rsidP="00600E5A">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w:t>
      </w:r>
      <w:r w:rsidR="00FD00B4">
        <w:rPr>
          <w:rFonts w:ascii="Times New Roman" w:hAnsi="Times New Roman" w:cs="Times New Roman"/>
          <w:sz w:val="28"/>
          <w:szCs w:val="28"/>
        </w:rPr>
        <w:t>О</w:t>
      </w:r>
      <w:r>
        <w:rPr>
          <w:rFonts w:ascii="Times New Roman" w:hAnsi="Times New Roman" w:cs="Times New Roman"/>
          <w:sz w:val="28"/>
          <w:szCs w:val="28"/>
        </w:rPr>
        <w:t>ОП</w:t>
      </w:r>
      <w:r w:rsidR="00FD00B4">
        <w:rPr>
          <w:rFonts w:ascii="Times New Roman" w:hAnsi="Times New Roman" w:cs="Times New Roman"/>
          <w:sz w:val="28"/>
          <w:szCs w:val="28"/>
        </w:rPr>
        <w:t>;</w:t>
      </w:r>
    </w:p>
    <w:p w:rsidR="005B5BE4" w:rsidRDefault="005B5BE4" w:rsidP="00600E5A">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особенностей контингента обучающихся.</w:t>
      </w:r>
    </w:p>
    <w:p w:rsidR="005B5BE4" w:rsidRDefault="005B5BE4" w:rsidP="00600E5A">
      <w:pPr>
        <w:pStyle w:val="afe"/>
        <w:spacing w:line="24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w:t>
      </w:r>
      <w:r w:rsidR="00FD00B4">
        <w:rPr>
          <w:rFonts w:ascii="Times New Roman" w:hAnsi="Times New Roman" w:cs="Times New Roman"/>
          <w:sz w:val="28"/>
          <w:szCs w:val="28"/>
        </w:rPr>
        <w:t xml:space="preserve"> </w:t>
      </w:r>
      <w:r>
        <w:rPr>
          <w:rFonts w:ascii="Times New Roman" w:hAnsi="Times New Roman" w:cs="Times New Roman"/>
          <w:sz w:val="28"/>
          <w:szCs w:val="28"/>
        </w:rPr>
        <w:t xml:space="preserve">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rsidP="00600E5A">
      <w:pPr>
        <w:spacing w:after="0" w:line="24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rsidP="00AF5DA3">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rsidP="00AF5DA3">
      <w:pPr>
        <w:tabs>
          <w:tab w:val="left" w:pos="851"/>
        </w:tabs>
        <w:spacing w:before="120"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rsidP="00AF5DA3">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rsidP="00AF5DA3">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rsidP="00AF5DA3">
      <w:pPr>
        <w:tabs>
          <w:tab w:val="left" w:pos="851"/>
        </w:tabs>
        <w:snapToGrid w:val="0"/>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rsidP="00AF5DA3">
      <w:pPr>
        <w:tabs>
          <w:tab w:val="left" w:pos="851"/>
        </w:tabs>
        <w:spacing w:after="0" w:line="24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rsidP="00AF5DA3">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rsidP="00AF5DA3">
      <w:pPr>
        <w:pStyle w:val="af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rsidP="00AF5DA3">
      <w:pPr>
        <w:pStyle w:val="af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rsidP="00AF5DA3">
      <w:pPr>
        <w:pStyle w:val="af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rsidP="00AF5DA3">
      <w:pPr>
        <w:tabs>
          <w:tab w:val="left" w:pos="4500"/>
          <w:tab w:val="left" w:pos="9180"/>
          <w:tab w:val="left" w:pos="9360"/>
        </w:tabs>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AF5DA3">
      <w:pPr>
        <w:pStyle w:val="afd"/>
      </w:pPr>
    </w:p>
    <w:p w:rsidR="005B5BE4" w:rsidRDefault="005B5BE4" w:rsidP="00AF5DA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rsidP="00AF5DA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rsidP="00AF5DA3">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rsidP="00AF5DA3">
      <w:pPr>
        <w:pStyle w:val="24"/>
        <w:spacing w:before="120"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rsidP="00AF5DA3">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rsidP="00AF5DA3">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rsidP="00AF5DA3">
      <w:pPr>
        <w:pStyle w:val="aff1"/>
        <w:spacing w:after="0" w:line="24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AF5DA3">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rsidP="00AF5DA3">
      <w:pPr>
        <w:pStyle w:val="aff1"/>
        <w:spacing w:after="0" w:line="24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rsidP="00AF5DA3">
      <w:pPr>
        <w:pStyle w:val="aff1"/>
        <w:spacing w:after="0" w:line="24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rsidP="00AF5DA3">
      <w:pPr>
        <w:pStyle w:val="aff1"/>
        <w:spacing w:after="0" w:line="24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rsidP="00AF5DA3">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rsidP="00AF5DA3">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rsidP="00AF5DA3">
      <w:pPr>
        <w:pStyle w:val="aff1"/>
        <w:spacing w:after="0" w:line="24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rsidP="00AF5DA3">
      <w:pPr>
        <w:pStyle w:val="aff1"/>
        <w:spacing w:after="0" w:line="24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rsidP="00AF5DA3">
      <w:pPr>
        <w:pStyle w:val="aff1"/>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AF5DA3">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rsidP="00AF5DA3">
      <w:pPr>
        <w:pStyle w:val="aff1"/>
        <w:spacing w:after="0" w:line="24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rsidP="00AF5DA3">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w:t>
      </w:r>
      <w:r>
        <w:rPr>
          <w:rFonts w:ascii="Times New Roman" w:hAnsi="Times New Roman" w:cs="Times New Roman"/>
          <w:bCs/>
          <w:color w:val="auto"/>
          <w:sz w:val="28"/>
          <w:szCs w:val="28"/>
        </w:rPr>
        <w:lastRenderedPageBreak/>
        <w:t xml:space="preserve">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rsidP="00AF5DA3">
      <w:pPr>
        <w:pStyle w:val="aff1"/>
        <w:spacing w:after="0" w:line="24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rsidP="00AF5DA3">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rsidP="00AF5DA3">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rsidP="00AF5DA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rsidP="00AF5DA3">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rsidP="00AF5DA3">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rsidP="00AF5DA3">
      <w:pPr>
        <w:pStyle w:val="aff1"/>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AF5DA3">
      <w:pPr>
        <w:pStyle w:val="aff"/>
        <w:spacing w:line="24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rsidP="00AF5DA3">
      <w:pPr>
        <w:pStyle w:val="aff"/>
        <w:spacing w:line="240" w:lineRule="auto"/>
        <w:ind w:firstLine="454"/>
        <w:rPr>
          <w:rFonts w:ascii="Times New Roman" w:hAnsi="Times New Roman" w:cs="Times New Roman"/>
          <w:sz w:val="28"/>
          <w:szCs w:val="28"/>
          <w:u w:val="single"/>
        </w:rPr>
      </w:pPr>
    </w:p>
    <w:p w:rsidR="005B5BE4" w:rsidRDefault="005B5BE4" w:rsidP="00AF5DA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rsidP="00AF5DA3">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rsidP="00AF5DA3">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rsidP="00AF5DA3">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rsidP="00AF5DA3">
      <w:pPr>
        <w:pStyle w:val="aff"/>
        <w:spacing w:line="24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rsidP="00AF5DA3">
      <w:pPr>
        <w:pStyle w:val="aff"/>
        <w:spacing w:line="24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rsidP="00AF5DA3">
      <w:pPr>
        <w:pStyle w:val="aff"/>
        <w:spacing w:line="24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rsidP="00AF5DA3">
      <w:pPr>
        <w:pStyle w:val="aff1"/>
        <w:spacing w:after="0" w:line="24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rsidP="00AF5DA3">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rsidP="00AF5DA3">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AF5DA3">
      <w:pPr>
        <w:pStyle w:val="afd"/>
      </w:pPr>
    </w:p>
    <w:p w:rsidR="005B5BE4" w:rsidRDefault="005B5BE4" w:rsidP="00AF5DA3">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2.2.2. Программы учебных предметов, 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AF5DA3">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rsidP="00AF5DA3">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rsidP="00AF5DA3">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rsidP="00AF5DA3">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rsidP="00AF5DA3">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rsidP="00AF5DA3">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rsidP="00AF5DA3">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rsidP="00AF5DA3">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rsidP="00AF5DA3">
      <w:pPr>
        <w:spacing w:after="0" w:line="24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rsidP="00AF5DA3">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w:t>
      </w:r>
      <w:r>
        <w:rPr>
          <w:rFonts w:ascii="Times New Roman" w:hAnsi="Times New Roman" w:cs="Times New Roman"/>
          <w:color w:val="auto"/>
          <w:sz w:val="28"/>
          <w:szCs w:val="28"/>
        </w:rPr>
        <w:lastRenderedPageBreak/>
        <w:t>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rsidP="00AF5DA3">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rsidP="00AF5DA3">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rsidP="00AF5DA3">
      <w:pPr>
        <w:spacing w:after="0" w:line="24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rsidP="00AF5DA3">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rsidP="00AF5DA3">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rsidP="00AF5DA3">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rsidP="00AF5DA3">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 xml:space="preserve">орчивым, аккуратным </w:t>
      </w:r>
      <w:r w:rsidR="00912D8C">
        <w:rPr>
          <w:rFonts w:ascii="Times New Roman" w:hAnsi="Times New Roman" w:cs="Times New Roman"/>
          <w:color w:val="auto"/>
          <w:sz w:val="28"/>
          <w:szCs w:val="28"/>
        </w:rPr>
        <w:lastRenderedPageBreak/>
        <w:t>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rsidP="00AF5DA3">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rsidP="00AF5DA3">
      <w:pPr>
        <w:spacing w:after="120" w:line="24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rsidP="00AF5DA3">
      <w:pPr>
        <w:tabs>
          <w:tab w:val="left" w:pos="553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rsidP="00AF5DA3">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lastRenderedPageBreak/>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rsidP="00AF5DA3">
      <w:pPr>
        <w:spacing w:after="12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rsidP="00AF5DA3">
      <w:pPr>
        <w:pStyle w:val="western"/>
        <w:shd w:val="clear" w:color="auto" w:fill="FFFFFF"/>
        <w:spacing w:before="0"/>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rsidP="00AF5DA3">
      <w:pPr>
        <w:spacing w:after="12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rsidP="00AF5DA3">
      <w:pPr>
        <w:pStyle w:val="aff1"/>
        <w:spacing w:after="0" w:line="24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w:t>
      </w:r>
      <w:r>
        <w:rPr>
          <w:rFonts w:ascii="Times New Roman" w:hAnsi="Times New Roman"/>
          <w:sz w:val="28"/>
          <w:szCs w:val="28"/>
        </w:rPr>
        <w:lastRenderedPageBreak/>
        <w:t xml:space="preserve">человеком без обращения («Скажите, пожалуйста…»). Обращение в письме, в поздравительной открытке.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Развертывание просьбы с помощью мотивировки. Формулы «Пожалуйста, …», «Можно …, пожалуйста!», «Разрешите….», «Можно мне …», «Можно я …».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rsidP="00AF5DA3">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rsidP="00AF5DA3">
      <w:pPr>
        <w:pStyle w:val="aff1"/>
        <w:spacing w:after="0" w:line="24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rsidP="00AF5DA3">
      <w:pPr>
        <w:pStyle w:val="aff1"/>
        <w:spacing w:after="0" w:line="24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rsidP="00AF5DA3">
      <w:pPr>
        <w:pStyle w:val="aff1"/>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rsidP="00AF5DA3">
      <w:pPr>
        <w:pStyle w:val="aff1"/>
        <w:spacing w:after="0" w:line="24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Составление устного текста (диалогического или несложного монологического) по теме ситуации.  </w:t>
      </w:r>
    </w:p>
    <w:p w:rsidR="005B5BE4" w:rsidRDefault="005B5BE4" w:rsidP="00AF5DA3">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AF5DA3">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AF5DA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rsidP="00AF5DA3">
      <w:pPr>
        <w:pStyle w:val="aff1"/>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rsidP="00AF5DA3">
      <w:pPr>
        <w:pStyle w:val="aff1"/>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rsidP="00AF5DA3">
      <w:pPr>
        <w:pStyle w:val="aff1"/>
        <w:numPr>
          <w:ilvl w:val="0"/>
          <w:numId w:val="3"/>
        </w:numPr>
        <w:tabs>
          <w:tab w:val="left" w:pos="1021"/>
        </w:tabs>
        <w:spacing w:after="0" w:line="24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rsidP="00AF5DA3">
      <w:pPr>
        <w:pStyle w:val="af8"/>
        <w:spacing w:before="0" w:after="0" w:line="240" w:lineRule="auto"/>
        <w:ind w:firstLine="709"/>
        <w:jc w:val="both"/>
        <w:rPr>
          <w:i/>
          <w:iCs/>
          <w:sz w:val="28"/>
          <w:szCs w:val="28"/>
        </w:rPr>
      </w:pPr>
      <w:r>
        <w:rPr>
          <w:b/>
          <w:sz w:val="28"/>
          <w:szCs w:val="28"/>
        </w:rPr>
        <w:t>Пропедевтика</w:t>
      </w:r>
      <w:r>
        <w:rPr>
          <w:iCs/>
          <w:sz w:val="28"/>
          <w:szCs w:val="28"/>
        </w:rPr>
        <w:t>.</w:t>
      </w:r>
    </w:p>
    <w:p w:rsidR="005B5BE4" w:rsidRDefault="005B5BE4" w:rsidP="00AF5DA3">
      <w:pPr>
        <w:pStyle w:val="af8"/>
        <w:spacing w:before="0" w:after="0" w:line="240" w:lineRule="auto"/>
        <w:ind w:firstLine="709"/>
        <w:jc w:val="both"/>
        <w:rPr>
          <w:sz w:val="28"/>
          <w:szCs w:val="28"/>
        </w:rPr>
      </w:pPr>
      <w:r>
        <w:rPr>
          <w:i/>
          <w:iCs/>
          <w:sz w:val="28"/>
          <w:szCs w:val="28"/>
        </w:rPr>
        <w:t>Свойства предметов</w:t>
      </w:r>
    </w:p>
    <w:p w:rsidR="005B5BE4" w:rsidRDefault="005B5BE4" w:rsidP="00AF5DA3">
      <w:pPr>
        <w:pStyle w:val="af8"/>
        <w:spacing w:before="0" w:after="0" w:line="240" w:lineRule="auto"/>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rsidP="00AF5DA3">
      <w:pPr>
        <w:pStyle w:val="af8"/>
        <w:spacing w:before="0" w:after="0" w:line="240" w:lineRule="auto"/>
        <w:ind w:firstLine="709"/>
        <w:jc w:val="both"/>
        <w:rPr>
          <w:sz w:val="28"/>
          <w:szCs w:val="28"/>
        </w:rPr>
      </w:pPr>
      <w:r>
        <w:rPr>
          <w:i/>
          <w:iCs/>
          <w:sz w:val="28"/>
          <w:szCs w:val="28"/>
        </w:rPr>
        <w:t>Сравнение предметов</w:t>
      </w:r>
    </w:p>
    <w:p w:rsidR="005B5BE4" w:rsidRDefault="005B5BE4" w:rsidP="00AF5DA3">
      <w:pPr>
        <w:pStyle w:val="af8"/>
        <w:spacing w:before="0" w:after="0" w:line="240" w:lineRule="auto"/>
        <w:ind w:firstLine="709"/>
        <w:jc w:val="both"/>
        <w:rPr>
          <w:sz w:val="28"/>
          <w:szCs w:val="28"/>
        </w:rPr>
      </w:pPr>
      <w:r>
        <w:rPr>
          <w:sz w:val="28"/>
          <w:szCs w:val="28"/>
        </w:rPr>
        <w:t>Сравнение двух предметов, серии предметов.</w:t>
      </w:r>
    </w:p>
    <w:p w:rsidR="005B5BE4" w:rsidRDefault="005B5BE4" w:rsidP="00AF5DA3">
      <w:pPr>
        <w:pStyle w:val="af8"/>
        <w:spacing w:before="0" w:after="0" w:line="240" w:lineRule="auto"/>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rsidP="00AF5DA3">
      <w:pPr>
        <w:pStyle w:val="af8"/>
        <w:spacing w:before="0" w:after="0" w:line="240" w:lineRule="auto"/>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rsidP="00AF5DA3">
      <w:pPr>
        <w:pStyle w:val="af8"/>
        <w:spacing w:before="0" w:after="0" w:line="240" w:lineRule="auto"/>
        <w:ind w:firstLine="709"/>
        <w:jc w:val="both"/>
        <w:rPr>
          <w:i/>
          <w:iCs/>
          <w:sz w:val="28"/>
          <w:szCs w:val="28"/>
        </w:rPr>
      </w:pPr>
      <w:r>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Pr>
          <w:sz w:val="28"/>
          <w:szCs w:val="28"/>
        </w:rP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rsidP="00AF5DA3">
      <w:pPr>
        <w:pStyle w:val="af8"/>
        <w:spacing w:before="0" w:after="0" w:line="240" w:lineRule="auto"/>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rsidP="00AF5DA3">
      <w:pPr>
        <w:pStyle w:val="af8"/>
        <w:spacing w:before="0" w:after="0" w:line="240" w:lineRule="auto"/>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rsidP="00AF5DA3">
      <w:pPr>
        <w:pStyle w:val="af8"/>
        <w:spacing w:before="0" w:after="0" w:line="240" w:lineRule="auto"/>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rsidP="00AF5DA3">
      <w:pPr>
        <w:pStyle w:val="af8"/>
        <w:spacing w:before="0" w:after="0" w:line="240" w:lineRule="auto"/>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rsidP="00AF5DA3">
      <w:pPr>
        <w:pStyle w:val="af8"/>
        <w:spacing w:before="0" w:after="0" w:line="240" w:lineRule="auto"/>
        <w:ind w:firstLine="709"/>
        <w:jc w:val="both"/>
        <w:rPr>
          <w:sz w:val="28"/>
          <w:szCs w:val="28"/>
        </w:rPr>
      </w:pPr>
      <w:r>
        <w:rPr>
          <w:i/>
          <w:iCs/>
          <w:sz w:val="28"/>
          <w:szCs w:val="28"/>
        </w:rPr>
        <w:t>Сравнение объемов жидкостей, сыпучих веществ</w:t>
      </w:r>
    </w:p>
    <w:p w:rsidR="005B5BE4" w:rsidRDefault="005B5BE4" w:rsidP="00AF5DA3">
      <w:pPr>
        <w:pStyle w:val="af8"/>
        <w:spacing w:before="0" w:after="0" w:line="240" w:lineRule="auto"/>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rsidP="00AF5DA3">
      <w:pPr>
        <w:pStyle w:val="af8"/>
        <w:spacing w:before="0" w:after="0" w:line="240" w:lineRule="auto"/>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rsidP="00AF5DA3">
      <w:pPr>
        <w:pStyle w:val="af8"/>
        <w:spacing w:before="0" w:after="0" w:line="240" w:lineRule="auto"/>
        <w:ind w:firstLine="709"/>
        <w:jc w:val="both"/>
        <w:rPr>
          <w:sz w:val="28"/>
          <w:szCs w:val="28"/>
        </w:rPr>
      </w:pPr>
      <w:r>
        <w:rPr>
          <w:i/>
          <w:iCs/>
          <w:sz w:val="28"/>
          <w:szCs w:val="28"/>
        </w:rPr>
        <w:t>Положение предметов в пространстве, на плоскости</w:t>
      </w:r>
    </w:p>
    <w:p w:rsidR="005B5BE4" w:rsidRDefault="005B5BE4" w:rsidP="00AF5DA3">
      <w:pPr>
        <w:pStyle w:val="af8"/>
        <w:spacing w:before="0" w:after="0" w:line="240" w:lineRule="auto"/>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rsidP="00AF5DA3">
      <w:pPr>
        <w:pStyle w:val="af8"/>
        <w:spacing w:before="0" w:after="0" w:line="240" w:lineRule="auto"/>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rsidP="00AF5DA3">
      <w:pPr>
        <w:pStyle w:val="af8"/>
        <w:spacing w:before="0" w:after="0" w:line="240" w:lineRule="auto"/>
        <w:ind w:firstLine="709"/>
        <w:jc w:val="both"/>
        <w:rPr>
          <w:sz w:val="28"/>
          <w:szCs w:val="28"/>
        </w:rPr>
      </w:pPr>
      <w:r>
        <w:rPr>
          <w:i/>
          <w:sz w:val="28"/>
          <w:szCs w:val="28"/>
        </w:rPr>
        <w:t>Единицы измерения и их соотношения</w:t>
      </w:r>
    </w:p>
    <w:p w:rsidR="005B5BE4" w:rsidRDefault="005B5BE4" w:rsidP="00AF5DA3">
      <w:pPr>
        <w:pStyle w:val="af8"/>
        <w:spacing w:before="0" w:after="0" w:line="240" w:lineRule="auto"/>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rsidP="00AF5DA3">
      <w:pPr>
        <w:pStyle w:val="af8"/>
        <w:spacing w:before="0" w:after="0" w:line="240" w:lineRule="auto"/>
        <w:ind w:firstLine="709"/>
        <w:jc w:val="both"/>
        <w:rPr>
          <w:i/>
          <w:sz w:val="28"/>
          <w:szCs w:val="28"/>
        </w:rPr>
      </w:pPr>
      <w:r>
        <w:rPr>
          <w:sz w:val="28"/>
          <w:szCs w:val="28"/>
        </w:rPr>
        <w:t>Сравнение по возрасту: молодой, старый, моложе, старше.</w:t>
      </w:r>
    </w:p>
    <w:p w:rsidR="005B5BE4" w:rsidRDefault="005B5BE4" w:rsidP="00AF5DA3">
      <w:pPr>
        <w:pStyle w:val="af8"/>
        <w:spacing w:before="0" w:after="0" w:line="240" w:lineRule="auto"/>
        <w:ind w:firstLine="709"/>
        <w:jc w:val="both"/>
        <w:rPr>
          <w:sz w:val="28"/>
          <w:szCs w:val="28"/>
        </w:rPr>
      </w:pPr>
      <w:r>
        <w:rPr>
          <w:i/>
          <w:sz w:val="28"/>
          <w:szCs w:val="28"/>
        </w:rPr>
        <w:t>Геометрический материал</w:t>
      </w:r>
    </w:p>
    <w:p w:rsidR="005B5BE4" w:rsidRDefault="005B5BE4" w:rsidP="00AF5DA3">
      <w:pPr>
        <w:pStyle w:val="af8"/>
        <w:spacing w:before="0" w:after="0" w:line="240" w:lineRule="auto"/>
        <w:ind w:firstLine="709"/>
        <w:jc w:val="both"/>
        <w:rPr>
          <w:b/>
          <w:sz w:val="28"/>
          <w:szCs w:val="28"/>
        </w:rPr>
      </w:pPr>
      <w:r>
        <w:rPr>
          <w:sz w:val="28"/>
          <w:szCs w:val="28"/>
        </w:rPr>
        <w:t>Круг, квадрат, прямоугольник, треугольник. Шар, куб, брус.</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5B5BE4" w:rsidRDefault="005B5BE4" w:rsidP="00AF5DA3">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rsidP="00AF5DA3">
      <w:pPr>
        <w:pStyle w:val="aff1"/>
        <w:spacing w:after="0" w:line="24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Курс «Мир природы и человека» является начальным звеном формирования естествоведческих знаний, пропедевтическим этапом </w:t>
      </w:r>
      <w:r>
        <w:rPr>
          <w:rFonts w:ascii="Times New Roman" w:hAnsi="Times New Roman" w:cs="Times New Roman"/>
          <w:color w:val="auto"/>
          <w:sz w:val="28"/>
          <w:szCs w:val="28"/>
        </w:rPr>
        <w:lastRenderedPageBreak/>
        <w:t>формирования у учащихся умений наблюдать, анализировать, взаимодействовать с окружающим миром.</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rsidP="00AF5DA3">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rsidP="00AF5DA3">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rsidP="00AF5DA3">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rsidP="00AF5DA3">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rsidP="00AF5DA3">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rsidP="00AF5DA3">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rsidP="00AF5DA3">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rsidP="00AF5DA3">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5B5BE4" w:rsidRDefault="005B5BE4" w:rsidP="00AF5DA3">
      <w:pPr>
        <w:pStyle w:val="af4"/>
        <w:spacing w:after="0" w:line="24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rsidP="00AF5DA3">
      <w:pPr>
        <w:pStyle w:val="af4"/>
        <w:spacing w:after="0" w:line="24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rsidP="00AF5DA3">
      <w:pPr>
        <w:pStyle w:val="af4"/>
        <w:spacing w:after="0" w:line="240" w:lineRule="auto"/>
        <w:ind w:firstLine="709"/>
        <w:jc w:val="both"/>
        <w:rPr>
          <w:rFonts w:ascii="Times New Roman" w:hAnsi="Times New Roman"/>
          <w:i/>
          <w:color w:val="auto"/>
          <w:sz w:val="28"/>
          <w:szCs w:val="28"/>
        </w:rPr>
      </w:pPr>
      <w:r>
        <w:rPr>
          <w:rFonts w:ascii="Times New Roman" w:hAnsi="Times New Roman"/>
          <w:bCs/>
          <w:i/>
          <w:color w:val="auto"/>
          <w:sz w:val="28"/>
          <w:szCs w:val="28"/>
        </w:rPr>
        <w:lastRenderedPageBreak/>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rsidP="00AF5DA3">
      <w:pPr>
        <w:pStyle w:val="af4"/>
        <w:spacing w:after="0" w:line="24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rsidP="00AF5DA3">
      <w:pPr>
        <w:pStyle w:val="aff2"/>
        <w:tabs>
          <w:tab w:val="clear" w:pos="4677"/>
          <w:tab w:val="clear" w:pos="9355"/>
        </w:tabs>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rsidP="00AF5DA3">
      <w:pPr>
        <w:pStyle w:val="af4"/>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rsidP="00AF5DA3">
      <w:pPr>
        <w:pStyle w:val="af4"/>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rsidP="00AF5DA3">
      <w:pPr>
        <w:pStyle w:val="af4"/>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rsidP="00AF5DA3">
      <w:pPr>
        <w:pStyle w:val="af4"/>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rsidP="00AF5DA3">
      <w:pPr>
        <w:pStyle w:val="af4"/>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rsidP="00AF5DA3">
      <w:pPr>
        <w:pStyle w:val="af4"/>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rsidP="00AF5DA3">
      <w:pPr>
        <w:pStyle w:val="af4"/>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rsidP="00AF5DA3">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rsidP="00AF5DA3">
      <w:pPr>
        <w:pStyle w:val="af4"/>
        <w:spacing w:after="0" w:line="24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rsidP="00AF5DA3">
      <w:pPr>
        <w:pStyle w:val="af4"/>
        <w:spacing w:after="0" w:line="24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rsidP="00AF5DA3">
      <w:pPr>
        <w:pStyle w:val="af4"/>
        <w:spacing w:after="0" w:line="24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природы по основным параметрам: внешний </w:t>
      </w:r>
      <w:r>
        <w:rPr>
          <w:rFonts w:ascii="Times New Roman" w:hAnsi="Times New Roman"/>
          <w:color w:val="auto"/>
          <w:sz w:val="28"/>
          <w:szCs w:val="28"/>
        </w:rPr>
        <w:lastRenderedPageBreak/>
        <w:t>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rsidP="00AF5DA3">
      <w:pPr>
        <w:spacing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rsidP="00AF5DA3">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rsidP="00AF5DA3">
      <w:pPr>
        <w:pStyle w:val="af4"/>
        <w:spacing w:after="0" w:line="24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rsidP="00AF5DA3">
      <w:pPr>
        <w:pStyle w:val="af4"/>
        <w:spacing w:after="0" w:line="24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rsidP="00AF5DA3">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rsidP="00AF5DA3">
      <w:pPr>
        <w:spacing w:after="0" w:line="24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rsidP="00AF5DA3">
      <w:pPr>
        <w:pStyle w:val="af4"/>
        <w:spacing w:after="0" w:line="24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rsidP="00AF5DA3">
      <w:pPr>
        <w:pStyle w:val="af4"/>
        <w:spacing w:after="0" w:line="24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rsidP="00AF5DA3">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w:t>
      </w:r>
      <w:r>
        <w:rPr>
          <w:rFonts w:ascii="Times New Roman" w:hAnsi="Times New Roman" w:cs="Times New Roman"/>
          <w:color w:val="auto"/>
          <w:sz w:val="28"/>
          <w:szCs w:val="28"/>
        </w:rPr>
        <w:lastRenderedPageBreak/>
        <w:t>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Default="005B5BE4" w:rsidP="00AF5DA3">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rsidP="00AF5DA3">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rsidP="00AF5DA3">
      <w:pPr>
        <w:pStyle w:val="af4"/>
        <w:spacing w:after="0" w:line="24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rsidP="00AF5DA3">
      <w:pPr>
        <w:pStyle w:val="af4"/>
        <w:spacing w:after="0" w:line="24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rsidP="00AF5DA3">
      <w:pPr>
        <w:spacing w:after="0" w:line="24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rsidP="00AF5DA3">
      <w:pPr>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Правила поведения с незнакомыми людьми, в незнакомом месте. </w:t>
      </w:r>
    </w:p>
    <w:p w:rsidR="005B5BE4" w:rsidRDefault="005B5BE4" w:rsidP="00AF5DA3">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rsidP="00AF5DA3">
      <w:pPr>
        <w:spacing w:after="0" w:line="240" w:lineRule="auto"/>
        <w:ind w:firstLine="709"/>
        <w:jc w:val="center"/>
        <w:rPr>
          <w:rFonts w:ascii="Times New Roman" w:hAnsi="Times New Roman" w:cs="Times New Roman"/>
          <w:b/>
          <w:color w:val="auto"/>
          <w:sz w:val="28"/>
          <w:szCs w:val="28"/>
        </w:rPr>
      </w:pPr>
    </w:p>
    <w:p w:rsidR="005B5BE4" w:rsidRDefault="005B5BE4" w:rsidP="00AF5DA3">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rsidP="00AF5DA3">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rsidP="00AF5DA3">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AF5DA3">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rsidP="00AF5DA3">
      <w:pPr>
        <w:pStyle w:val="aff1"/>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rsidP="00AF5DA3">
      <w:pPr>
        <w:pStyle w:val="aff1"/>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rsidP="00AF5DA3">
      <w:pPr>
        <w:pStyle w:val="aff1"/>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rsidP="00AF5DA3">
      <w:pPr>
        <w:pStyle w:val="aff1"/>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rsidP="00AF5DA3">
      <w:pPr>
        <w:pStyle w:val="aff1"/>
        <w:spacing w:after="0" w:line="24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w:t>
      </w:r>
      <w:r>
        <w:rPr>
          <w:rFonts w:ascii="Times New Roman" w:hAnsi="Times New Roman" w:cs="Times New Roman"/>
          <w:color w:val="000000"/>
          <w:sz w:val="28"/>
          <w:szCs w:val="28"/>
        </w:rPr>
        <w:lastRenderedPageBreak/>
        <w:t>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rsidP="00AF5DA3">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 xml:space="preserve">сенный материал должен быть доступным по </w:t>
      </w:r>
      <w:r>
        <w:rPr>
          <w:rFonts w:ascii="Times New Roman" w:hAnsi="Times New Roman" w:cs="Times New Roman"/>
          <w:color w:val="000000"/>
          <w:sz w:val="28"/>
          <w:szCs w:val="28"/>
        </w:rPr>
        <w:lastRenderedPageBreak/>
        <w:t>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rsidP="00AF5DA3">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sz w:val="28"/>
          <w:szCs w:val="28"/>
        </w:rPr>
        <w:t xml:space="preserve">обучение певческой установке: </w:t>
      </w:r>
      <w:r w:rsidRPr="00AA603A">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color w:val="333333"/>
          <w:sz w:val="28"/>
          <w:szCs w:val="28"/>
          <w:shd w:val="clear" w:color="auto" w:fill="FFFCF3"/>
        </w:rPr>
        <w:t>пение коротких попевок на одном дыхании;</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AA603A">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AA603A">
        <w:rPr>
          <w:rFonts w:ascii="Times New Roman" w:hAnsi="Times New Roman" w:cs="Times New Roman"/>
          <w:i/>
          <w:color w:val="333333"/>
          <w:sz w:val="28"/>
          <w:szCs w:val="28"/>
          <w:shd w:val="clear" w:color="auto" w:fill="FFFCF3"/>
        </w:rPr>
        <w:t>а капелла</w:t>
      </w:r>
      <w:r w:rsidRPr="00AA603A">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AA603A" w:rsidRDefault="005B5BE4" w:rsidP="00AF5DA3">
      <w:pPr>
        <w:spacing w:after="0" w:line="240" w:lineRule="auto"/>
        <w:ind w:firstLine="709"/>
        <w:jc w:val="both"/>
        <w:rPr>
          <w:rStyle w:val="apple-style-span"/>
          <w:rFonts w:ascii="Times New Roman" w:hAnsi="Times New Roman" w:cs="Times New Roman"/>
          <w:color w:val="auto"/>
          <w:sz w:val="28"/>
          <w:szCs w:val="28"/>
        </w:rPr>
      </w:pPr>
      <w:r w:rsidRPr="00AA603A">
        <w:rPr>
          <w:rStyle w:val="apple-style-span"/>
          <w:rFonts w:ascii="Times New Roman" w:hAnsi="Times New Roman" w:cs="Times New Roman"/>
          <w:sz w:val="28"/>
          <w:szCs w:val="28"/>
        </w:rPr>
        <w:lastRenderedPageBreak/>
        <w:t>― </w:t>
      </w:r>
      <w:r w:rsidRPr="00AA603A">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AA603A" w:rsidRDefault="005B5BE4" w:rsidP="00AF5DA3">
      <w:pPr>
        <w:spacing w:after="0" w:line="240" w:lineRule="auto"/>
        <w:ind w:firstLine="709"/>
        <w:jc w:val="both"/>
        <w:rPr>
          <w:rStyle w:val="apple-style-span"/>
          <w:rFonts w:ascii="Times New Roman" w:hAnsi="Times New Roman" w:cs="Times New Roman"/>
          <w:color w:val="auto"/>
          <w:sz w:val="28"/>
          <w:szCs w:val="28"/>
        </w:rPr>
      </w:pPr>
      <w:r w:rsidRPr="00AA603A">
        <w:rPr>
          <w:rStyle w:val="apple-style-span"/>
          <w:rFonts w:ascii="Times New Roman" w:hAnsi="Times New Roman" w:cs="Times New Roman"/>
          <w:color w:val="auto"/>
          <w:sz w:val="28"/>
          <w:szCs w:val="28"/>
        </w:rPr>
        <w:t>― </w:t>
      </w:r>
      <w:r w:rsidRPr="00AA603A">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5B5BE4" w:rsidRPr="00AA603A" w:rsidRDefault="005B5BE4" w:rsidP="00AF5DA3">
      <w:pPr>
        <w:spacing w:after="0" w:line="240" w:lineRule="auto"/>
        <w:ind w:firstLine="709"/>
        <w:jc w:val="both"/>
        <w:rPr>
          <w:rStyle w:val="apple-style-span"/>
          <w:rFonts w:ascii="Times New Roman" w:hAnsi="Times New Roman" w:cs="Times New Roman"/>
          <w:color w:val="auto"/>
          <w:sz w:val="28"/>
          <w:szCs w:val="28"/>
        </w:rPr>
      </w:pPr>
      <w:r w:rsidRPr="00AA603A">
        <w:rPr>
          <w:rStyle w:val="apple-style-span"/>
          <w:rFonts w:ascii="Times New Roman" w:hAnsi="Times New Roman" w:cs="Times New Roman"/>
          <w:color w:val="auto"/>
          <w:sz w:val="28"/>
          <w:szCs w:val="28"/>
        </w:rPr>
        <w:t>― </w:t>
      </w:r>
      <w:r w:rsidRPr="00AA603A">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AA603A" w:rsidRDefault="005B5BE4" w:rsidP="00AF5DA3">
      <w:pPr>
        <w:spacing w:after="0" w:line="240" w:lineRule="auto"/>
        <w:ind w:firstLine="709"/>
        <w:jc w:val="both"/>
        <w:rPr>
          <w:rStyle w:val="apple-style-span"/>
          <w:rFonts w:ascii="Times New Roman" w:hAnsi="Times New Roman" w:cs="Times New Roman"/>
          <w:color w:val="auto"/>
          <w:sz w:val="28"/>
          <w:szCs w:val="28"/>
        </w:rPr>
      </w:pPr>
      <w:r w:rsidRPr="00AA603A">
        <w:rPr>
          <w:rStyle w:val="apple-style-span"/>
          <w:rFonts w:ascii="Times New Roman" w:hAnsi="Times New Roman" w:cs="Times New Roman"/>
          <w:color w:val="auto"/>
          <w:sz w:val="28"/>
          <w:szCs w:val="28"/>
        </w:rPr>
        <w:t>― </w:t>
      </w:r>
      <w:r w:rsidRPr="00AA603A">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AA603A" w:rsidRDefault="005B5BE4" w:rsidP="00AF5DA3">
      <w:pPr>
        <w:spacing w:after="0" w:line="240" w:lineRule="auto"/>
        <w:ind w:firstLine="709"/>
        <w:jc w:val="both"/>
        <w:rPr>
          <w:rStyle w:val="apple-style-span"/>
          <w:rFonts w:ascii="Times New Roman" w:hAnsi="Times New Roman" w:cs="Times New Roman"/>
          <w:color w:val="auto"/>
          <w:sz w:val="28"/>
          <w:szCs w:val="28"/>
        </w:rPr>
      </w:pPr>
      <w:r w:rsidRPr="00AA603A">
        <w:rPr>
          <w:rStyle w:val="apple-style-span"/>
          <w:rFonts w:ascii="Times New Roman" w:hAnsi="Times New Roman" w:cs="Times New Roman"/>
          <w:color w:val="auto"/>
          <w:sz w:val="28"/>
          <w:szCs w:val="28"/>
        </w:rPr>
        <w:t>― </w:t>
      </w:r>
      <w:r w:rsidRPr="00AA603A">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AA603A">
        <w:rPr>
          <w:rFonts w:ascii="Times New Roman" w:hAnsi="Times New Roman" w:cs="Times New Roman"/>
          <w:color w:val="auto"/>
          <w:sz w:val="28"/>
          <w:szCs w:val="28"/>
          <w:shd w:val="clear" w:color="auto" w:fill="FFFCF3"/>
          <w:lang w:val="en-US"/>
        </w:rPr>
        <w:t>mezzo</w:t>
      </w:r>
      <w:r w:rsidRPr="00AA603A">
        <w:rPr>
          <w:rFonts w:ascii="Times New Roman" w:hAnsi="Times New Roman" w:cs="Times New Roman"/>
          <w:color w:val="auto"/>
          <w:sz w:val="28"/>
          <w:szCs w:val="28"/>
          <w:shd w:val="clear" w:color="auto" w:fill="FFFCF3"/>
        </w:rPr>
        <w:t xml:space="preserve"> </w:t>
      </w:r>
      <w:r w:rsidRPr="00AA603A">
        <w:rPr>
          <w:rFonts w:ascii="Times New Roman" w:hAnsi="Times New Roman" w:cs="Times New Roman"/>
          <w:color w:val="auto"/>
          <w:sz w:val="28"/>
          <w:szCs w:val="28"/>
          <w:shd w:val="clear" w:color="auto" w:fill="FFFCF3"/>
          <w:lang w:val="en-US"/>
        </w:rPr>
        <w:t>piano</w:t>
      </w:r>
      <w:r w:rsidRPr="00AA603A">
        <w:rPr>
          <w:rFonts w:ascii="Times New Roman" w:hAnsi="Times New Roman" w:cs="Times New Roman"/>
          <w:color w:val="auto"/>
          <w:sz w:val="28"/>
          <w:szCs w:val="28"/>
          <w:shd w:val="clear" w:color="auto" w:fill="FFFCF3"/>
        </w:rPr>
        <w:t xml:space="preserve"> (умеренно тихо) и </w:t>
      </w:r>
      <w:r w:rsidRPr="00AA603A">
        <w:rPr>
          <w:rFonts w:ascii="Times New Roman" w:hAnsi="Times New Roman" w:cs="Times New Roman"/>
          <w:color w:val="auto"/>
          <w:sz w:val="28"/>
          <w:szCs w:val="28"/>
          <w:shd w:val="clear" w:color="auto" w:fill="FFFCF3"/>
          <w:lang w:val="en-US"/>
        </w:rPr>
        <w:t>mezzo</w:t>
      </w:r>
      <w:r w:rsidRPr="00AA603A">
        <w:rPr>
          <w:rFonts w:ascii="Times New Roman" w:hAnsi="Times New Roman" w:cs="Times New Roman"/>
          <w:color w:val="auto"/>
          <w:sz w:val="28"/>
          <w:szCs w:val="28"/>
          <w:shd w:val="clear" w:color="auto" w:fill="FFFCF3"/>
        </w:rPr>
        <w:t xml:space="preserve"> </w:t>
      </w:r>
      <w:r w:rsidRPr="00AA603A">
        <w:rPr>
          <w:rFonts w:ascii="Times New Roman" w:hAnsi="Times New Roman" w:cs="Times New Roman"/>
          <w:color w:val="auto"/>
          <w:sz w:val="28"/>
          <w:szCs w:val="28"/>
          <w:shd w:val="clear" w:color="auto" w:fill="FFFCF3"/>
          <w:lang w:val="en-US"/>
        </w:rPr>
        <w:t>forte</w:t>
      </w:r>
      <w:r w:rsidRPr="00AA603A">
        <w:rPr>
          <w:rFonts w:ascii="Times New Roman" w:hAnsi="Times New Roman" w:cs="Times New Roman"/>
          <w:color w:val="auto"/>
          <w:sz w:val="28"/>
          <w:szCs w:val="28"/>
          <w:shd w:val="clear" w:color="auto" w:fill="FFFCF3"/>
        </w:rPr>
        <w:t xml:space="preserve"> (умеренно громко);</w:t>
      </w:r>
    </w:p>
    <w:p w:rsidR="005B5BE4" w:rsidRPr="00AA603A" w:rsidRDefault="005B5BE4" w:rsidP="00AF5DA3">
      <w:pPr>
        <w:spacing w:after="0" w:line="240" w:lineRule="auto"/>
        <w:ind w:firstLine="709"/>
        <w:jc w:val="both"/>
        <w:rPr>
          <w:rStyle w:val="apple-style-span"/>
          <w:rFonts w:ascii="Times New Roman" w:hAnsi="Times New Roman" w:cs="Times New Roman"/>
          <w:color w:val="auto"/>
          <w:sz w:val="28"/>
          <w:szCs w:val="28"/>
        </w:rPr>
      </w:pPr>
      <w:r w:rsidRPr="00AA603A">
        <w:rPr>
          <w:rStyle w:val="apple-style-span"/>
          <w:rFonts w:ascii="Times New Roman" w:hAnsi="Times New Roman" w:cs="Times New Roman"/>
          <w:color w:val="auto"/>
          <w:sz w:val="28"/>
          <w:szCs w:val="28"/>
        </w:rPr>
        <w:t>― </w:t>
      </w:r>
      <w:r w:rsidRPr="00AA603A">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AA603A">
        <w:rPr>
          <w:rFonts w:ascii="Times New Roman" w:hAnsi="Times New Roman" w:cs="Times New Roman"/>
          <w:i/>
          <w:color w:val="auto"/>
          <w:sz w:val="28"/>
          <w:szCs w:val="28"/>
          <w:shd w:val="clear" w:color="auto" w:fill="FFFCF3"/>
        </w:rPr>
        <w:t>ми1 – ля1, ре1 – си1, до1 – до2.</w:t>
      </w:r>
    </w:p>
    <w:p w:rsidR="005B5BE4" w:rsidRPr="00AA603A" w:rsidRDefault="005B5BE4" w:rsidP="00AF5DA3">
      <w:pPr>
        <w:spacing w:after="0" w:line="240" w:lineRule="auto"/>
        <w:ind w:firstLine="709"/>
        <w:jc w:val="both"/>
        <w:rPr>
          <w:rFonts w:ascii="Times New Roman" w:hAnsi="Times New Roman" w:cs="Times New Roman"/>
          <w:b/>
          <w:color w:val="auto"/>
          <w:sz w:val="28"/>
          <w:szCs w:val="28"/>
        </w:rPr>
      </w:pPr>
      <w:r w:rsidRPr="00AA603A">
        <w:rPr>
          <w:rStyle w:val="apple-style-span"/>
          <w:rFonts w:ascii="Times New Roman" w:hAnsi="Times New Roman" w:cs="Times New Roman"/>
          <w:color w:val="auto"/>
          <w:sz w:val="28"/>
          <w:szCs w:val="28"/>
        </w:rPr>
        <w:t>― </w:t>
      </w:r>
      <w:r w:rsidRPr="00AA603A">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5B5BE4" w:rsidRPr="00AA603A" w:rsidRDefault="005B5BE4" w:rsidP="00AF5DA3">
      <w:pPr>
        <w:spacing w:after="0" w:line="240" w:lineRule="auto"/>
        <w:ind w:firstLine="709"/>
        <w:jc w:val="center"/>
        <w:rPr>
          <w:rFonts w:ascii="Times New Roman" w:hAnsi="Times New Roman" w:cs="Times New Roman"/>
          <w:b/>
          <w:i/>
          <w:sz w:val="28"/>
          <w:szCs w:val="28"/>
        </w:rPr>
      </w:pPr>
      <w:r w:rsidRPr="00AA603A">
        <w:rPr>
          <w:rFonts w:ascii="Times New Roman" w:hAnsi="Times New Roman" w:cs="Times New Roman"/>
          <w:b/>
          <w:sz w:val="28"/>
          <w:szCs w:val="28"/>
        </w:rPr>
        <w:t>Элементы музыкальной грамоты</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Fonts w:ascii="Times New Roman" w:hAnsi="Times New Roman" w:cs="Times New Roman"/>
          <w:b/>
          <w:i/>
          <w:sz w:val="28"/>
          <w:szCs w:val="28"/>
        </w:rPr>
        <w:t>Содержание</w:t>
      </w:r>
      <w:r w:rsidRPr="00AA603A">
        <w:rPr>
          <w:rFonts w:ascii="Times New Roman" w:hAnsi="Times New Roman" w:cs="Times New Roman"/>
          <w:sz w:val="28"/>
          <w:szCs w:val="28"/>
        </w:rPr>
        <w:t xml:space="preserve">: </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sz w:val="28"/>
          <w:szCs w:val="28"/>
        </w:rPr>
        <w:t>ознакомление с высотой звука (высокие, средние, низкие);</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sz w:val="28"/>
          <w:szCs w:val="28"/>
        </w:rPr>
        <w:t xml:space="preserve">ознакомление с динамическими особенностями музыки (громкая </w:t>
      </w:r>
      <w:r w:rsidRPr="00AA603A">
        <w:rPr>
          <w:rStyle w:val="apple-style-span"/>
          <w:rFonts w:ascii="Times New Roman" w:hAnsi="Times New Roman" w:cs="Times New Roman"/>
          <w:sz w:val="28"/>
          <w:szCs w:val="28"/>
        </w:rPr>
        <w:t>― </w:t>
      </w:r>
      <w:r w:rsidRPr="00AA603A">
        <w:rPr>
          <w:rFonts w:ascii="Times New Roman" w:hAnsi="Times New Roman" w:cs="Times New Roman"/>
          <w:sz w:val="28"/>
          <w:szCs w:val="28"/>
        </w:rPr>
        <w:t xml:space="preserve"> </w:t>
      </w:r>
      <w:r w:rsidRPr="00AA603A">
        <w:rPr>
          <w:rFonts w:ascii="Times New Roman" w:hAnsi="Times New Roman" w:cs="Times New Roman"/>
          <w:color w:val="333333"/>
          <w:sz w:val="28"/>
          <w:szCs w:val="28"/>
          <w:shd w:val="clear" w:color="auto" w:fill="FFFCF3"/>
          <w:lang w:val="en-US"/>
        </w:rPr>
        <w:t>forte</w:t>
      </w:r>
      <w:r w:rsidRPr="00AA603A">
        <w:rPr>
          <w:rFonts w:ascii="Times New Roman" w:hAnsi="Times New Roman" w:cs="Times New Roman"/>
          <w:sz w:val="28"/>
          <w:szCs w:val="28"/>
        </w:rPr>
        <w:t xml:space="preserve">, тихая </w:t>
      </w:r>
      <w:r w:rsidRPr="00AA603A">
        <w:rPr>
          <w:rStyle w:val="apple-style-span"/>
          <w:rFonts w:ascii="Times New Roman" w:hAnsi="Times New Roman" w:cs="Times New Roman"/>
          <w:sz w:val="28"/>
          <w:szCs w:val="28"/>
        </w:rPr>
        <w:t>― </w:t>
      </w:r>
      <w:r w:rsidRPr="00AA603A">
        <w:rPr>
          <w:rFonts w:ascii="Times New Roman" w:hAnsi="Times New Roman" w:cs="Times New Roman"/>
          <w:sz w:val="28"/>
          <w:szCs w:val="28"/>
        </w:rPr>
        <w:t xml:space="preserve"> </w:t>
      </w:r>
      <w:r w:rsidRPr="00AA603A">
        <w:rPr>
          <w:rFonts w:ascii="Times New Roman" w:hAnsi="Times New Roman" w:cs="Times New Roman"/>
          <w:color w:val="333333"/>
          <w:sz w:val="28"/>
          <w:szCs w:val="28"/>
          <w:shd w:val="clear" w:color="auto" w:fill="FFFCF3"/>
          <w:lang w:val="en-US"/>
        </w:rPr>
        <w:t>piano</w:t>
      </w:r>
      <w:r w:rsidRPr="00AA603A">
        <w:rPr>
          <w:rFonts w:ascii="Times New Roman" w:hAnsi="Times New Roman" w:cs="Times New Roman"/>
          <w:sz w:val="28"/>
          <w:szCs w:val="28"/>
        </w:rPr>
        <w:t>);</w:t>
      </w:r>
    </w:p>
    <w:p w:rsidR="005B5BE4" w:rsidRPr="00AA603A" w:rsidRDefault="005B5BE4" w:rsidP="00AF5DA3">
      <w:pPr>
        <w:spacing w:after="0" w:line="240" w:lineRule="auto"/>
        <w:ind w:firstLine="709"/>
        <w:jc w:val="both"/>
        <w:rPr>
          <w:rStyle w:val="apple-style-span"/>
          <w:rFonts w:ascii="Times New Roman" w:hAnsi="Times New Roman" w:cs="Times New Roman"/>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sz w:val="28"/>
          <w:szCs w:val="28"/>
        </w:rPr>
        <w:t>развитие умения различать звук по длительности (долгие, короткие):</w:t>
      </w:r>
    </w:p>
    <w:p w:rsidR="005B5BE4" w:rsidRDefault="005B5BE4" w:rsidP="00AF5DA3">
      <w:pPr>
        <w:spacing w:after="0" w:line="240" w:lineRule="auto"/>
        <w:ind w:firstLine="709"/>
        <w:jc w:val="both"/>
        <w:rPr>
          <w:rFonts w:ascii="Times New Roman" w:hAnsi="Times New Roman" w:cs="Times New Roman"/>
          <w:b/>
          <w:sz w:val="28"/>
          <w:szCs w:val="28"/>
        </w:rPr>
      </w:pPr>
      <w:r w:rsidRPr="00AA603A">
        <w:rPr>
          <w:rStyle w:val="apple-style-span"/>
          <w:rFonts w:ascii="Times New Roman" w:hAnsi="Times New Roman" w:cs="Times New Roman"/>
          <w:sz w:val="28"/>
          <w:szCs w:val="28"/>
        </w:rPr>
        <w:t>― </w:t>
      </w:r>
      <w:r w:rsidRPr="00AA603A">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AA603A">
        <w:rPr>
          <w:rFonts w:ascii="Times New Roman" w:hAnsi="Times New Roman" w:cs="Times New Roman"/>
          <w:i/>
          <w:sz w:val="28"/>
          <w:szCs w:val="28"/>
        </w:rPr>
        <w:t>до</w:t>
      </w:r>
      <w:r w:rsidR="00AA603A">
        <w:rPr>
          <w:rFonts w:ascii="Times New Roman" w:hAnsi="Times New Roman" w:cs="Times New Roman"/>
          <w:i/>
          <w:sz w:val="28"/>
          <w:szCs w:val="28"/>
        </w:rPr>
        <w:t>-</w:t>
      </w:r>
      <w:r w:rsidRPr="00AA603A">
        <w:rPr>
          <w:rFonts w:ascii="Times New Roman" w:hAnsi="Times New Roman" w:cs="Times New Roman"/>
          <w:i/>
          <w:sz w:val="28"/>
          <w:szCs w:val="28"/>
        </w:rPr>
        <w:t>мажор</w:t>
      </w:r>
      <w:r w:rsidRPr="00AA603A">
        <w:rPr>
          <w:rFonts w:ascii="Times New Roman" w:hAnsi="Times New Roman" w:cs="Times New Roman"/>
          <w:sz w:val="28"/>
          <w:szCs w:val="28"/>
        </w:rPr>
        <w:t>).</w:t>
      </w:r>
    </w:p>
    <w:p w:rsidR="005B5BE4" w:rsidRDefault="005B5BE4" w:rsidP="00AF5DA3">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rsidP="00AF5DA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rsidP="00AF5DA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rsidP="00AF5DA3">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rsidP="00AF5DA3">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rsidP="00AF5DA3">
      <w:pPr>
        <w:suppressAutoHyphens w:val="0"/>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rsidP="00AF5DA3">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w:t>
      </w:r>
      <w:r>
        <w:rPr>
          <w:rFonts w:ascii="Times New Roman" w:hAnsi="Times New Roman" w:cs="Times New Roman"/>
          <w:color w:val="auto"/>
          <w:sz w:val="28"/>
          <w:szCs w:val="28"/>
        </w:rPr>
        <w:lastRenderedPageBreak/>
        <w:t>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rsidP="00AF5DA3">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rsidP="00101783">
      <w:pPr>
        <w:pStyle w:val="af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rsidP="00AF5DA3">
      <w:pPr>
        <w:pStyle w:val="aff1"/>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rsidP="00AF5DA3">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rsidP="00AF5DA3">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rsidP="00AF5DA3">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rsidP="00AF5DA3">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rsidP="00AF5DA3">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rsidP="00AF5DA3">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rsidP="00AF5DA3">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rsidP="00AF5DA3">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rsidP="00AF5DA3">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rsidP="00AF5DA3">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rsidP="00AF5DA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rsidP="00AF5DA3">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rsidP="00AF5DA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rsidP="00AF5DA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xml:space="preserve">: различение формы предметов при помощи зрения, осязания и обводящих движений руки; узнавание и показ основных </w:t>
      </w:r>
      <w:r>
        <w:rPr>
          <w:rStyle w:val="apple-converted-space"/>
          <w:rFonts w:ascii="Times New Roman" w:hAnsi="Times New Roman" w:cs="Times New Roman"/>
          <w:color w:val="auto"/>
          <w:sz w:val="28"/>
          <w:szCs w:val="28"/>
          <w:shd w:val="clear" w:color="auto" w:fill="FFFFFF"/>
        </w:rPr>
        <w:lastRenderedPageBreak/>
        <w:t>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rsidP="00AF5DA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rsidP="00AF5DA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rsidP="00AF5DA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rsidP="00AF5DA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rsidP="00AF5DA3">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rsidP="00AF5DA3">
      <w:pPr>
        <w:autoSpaceDE w:val="0"/>
        <w:spacing w:after="0" w:line="24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rsidP="00AF5DA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rsidP="00AF5DA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rsidP="00AF5DA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rsidP="00AF5DA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rsidP="00AF5DA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rsidP="00AF5DA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rsidP="00AF5DA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rsidP="00AF5DA3">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 xml:space="preserve">иды орнаментов по форме: в полосе, замкнутый, сетчатый, по содержанию: геометрический, растительный, зооморфный, геральдический и т.д. Принципы построения </w:t>
      </w:r>
      <w:r>
        <w:rPr>
          <w:rFonts w:ascii="Times New Roman" w:hAnsi="Times New Roman"/>
          <w:bCs/>
          <w:sz w:val="28"/>
          <w:szCs w:val="28"/>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rsidP="00AF5DA3">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rsidP="00AF5DA3">
      <w:pPr>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rsidP="00AF5DA3">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rsidP="00AF5DA3">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rsidP="00AF5DA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rsidP="00AF5DA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rsidP="00AF5DA3">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rsidP="00AF5DA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rsidP="00AF5DA3">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rsidP="00AF5DA3">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rsidP="00AF5DA3">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rsidP="00AF5DA3">
      <w:pPr>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rsidP="00AF5DA3">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rsidP="00AF5DA3">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И.Остроухова,  А. Пластов, В. Поленов, И Левитан, К. Юон, М. Сарьян, П. Сезан, И. Шишкин  и т.д. </w:t>
      </w:r>
    </w:p>
    <w:p w:rsidR="005B5BE4" w:rsidRDefault="005B5BE4" w:rsidP="00AF5DA3">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 xml:space="preserve">Объем – </w:t>
      </w:r>
      <w:r>
        <w:rPr>
          <w:rFonts w:ascii="Times New Roman" w:hAnsi="Times New Roman" w:cs="Times New Roman"/>
          <w:sz w:val="28"/>
          <w:szCs w:val="28"/>
        </w:rPr>
        <w:lastRenderedPageBreak/>
        <w:t>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rsidP="00AF5DA3">
      <w:pPr>
        <w:autoSpaceDE w:val="0"/>
        <w:spacing w:after="0" w:line="24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rsidP="00AF5DA3">
      <w:pPr>
        <w:spacing w:after="0" w:line="24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rsidP="00AF5DA3">
      <w:pPr>
        <w:pStyle w:val="1b"/>
        <w:spacing w:line="240" w:lineRule="auto"/>
        <w:jc w:val="center"/>
        <w:rPr>
          <w:sz w:val="28"/>
          <w:szCs w:val="28"/>
        </w:rPr>
      </w:pPr>
      <w:r>
        <w:rPr>
          <w:b/>
          <w:sz w:val="28"/>
          <w:szCs w:val="28"/>
        </w:rPr>
        <w:t>Пояснительная записка</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rsidP="00AF5DA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rsidP="00AF5DA3">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формирование установки на сохранение и укрепление здоровья, навыков здорового и безопасного образа жизни;</w:t>
      </w:r>
    </w:p>
    <w:p w:rsidR="005B5BE4" w:rsidRDefault="005B5BE4" w:rsidP="00AF5DA3">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rsidP="00AF5DA3">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rsidP="00AF5DA3">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rsidP="00AF5DA3">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rsidP="00AF5DA3">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rsidP="00AF5DA3">
      <w:pPr>
        <w:pStyle w:val="afd"/>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rsidP="00AF5DA3">
      <w:pPr>
        <w:pStyle w:val="afd"/>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rsidP="00AF5DA3">
      <w:pPr>
        <w:pStyle w:val="afd"/>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rsidP="00AF5DA3">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rsidP="00AF5DA3">
      <w:pPr>
        <w:spacing w:after="0" w:line="24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rsidP="00AF5DA3">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rsidP="00AF5DA3">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rsidP="00AF5DA3">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rsidP="00AF5DA3">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rsidP="00AF5DA3">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rsidP="00AF5DA3">
      <w:pPr>
        <w:pStyle w:val="1b"/>
        <w:spacing w:line="240" w:lineRule="auto"/>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rsidP="00AF5DA3">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rsidP="00AF5DA3">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rsidP="00AF5DA3">
      <w:pPr>
        <w:shd w:val="clear" w:color="auto" w:fill="FFFFFF"/>
        <w:spacing w:after="0" w:line="24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rsidP="00AF5DA3">
      <w:pPr>
        <w:shd w:val="clear" w:color="auto" w:fill="FFFFFF"/>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уроках гимнастики. Понятия: колонна, шеренга, круг. Элементарные сведения </w:t>
      </w:r>
      <w:r>
        <w:rPr>
          <w:rFonts w:ascii="Times New Roman" w:hAnsi="Times New Roman" w:cs="Times New Roman"/>
          <w:color w:val="000000"/>
          <w:sz w:val="28"/>
          <w:szCs w:val="28"/>
        </w:rPr>
        <w:lastRenderedPageBreak/>
        <w:t>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rsidP="00AF5DA3">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rsidP="00AF5DA3">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AF5DA3">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rsidP="00AF5DA3">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rsidP="00AF5DA3">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rsidP="00AF5DA3">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rsidP="00AF5DA3">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rsidP="00AF5DA3">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rsidP="00AF5DA3">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rsidP="00AF5DA3">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w:t>
      </w:r>
      <w:r>
        <w:rPr>
          <w:rFonts w:ascii="Times New Roman" w:hAnsi="Times New Roman" w:cs="Times New Roman"/>
          <w:color w:val="000000"/>
          <w:spacing w:val="-3"/>
          <w:sz w:val="28"/>
          <w:szCs w:val="28"/>
        </w:rPr>
        <w:lastRenderedPageBreak/>
        <w:t xml:space="preserve">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rsidP="00AF5DA3">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rsidP="00AF5DA3">
      <w:pPr>
        <w:spacing w:after="0" w:line="24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rsidP="00AF5DA3">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rsidP="00AF5DA3">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rsidP="00AF5DA3">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rsidP="00AF5DA3">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rsidP="00AF5DA3">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AF5DA3">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AF5DA3">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rsidP="00AF5DA3">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rsidP="00AF5DA3">
      <w:pPr>
        <w:spacing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rsidP="00AF5DA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w:t>
      </w:r>
      <w:r>
        <w:rPr>
          <w:rFonts w:ascii="Times New Roman" w:hAnsi="Times New Roman"/>
          <w:sz w:val="28"/>
          <w:szCs w:val="28"/>
        </w:rPr>
        <w:lastRenderedPageBreak/>
        <w:t xml:space="preserve">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древесными материалами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rsidP="00AF5DA3">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rsidP="00AF5DA3">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AA603A" w:rsidRPr="000E5D27" w:rsidRDefault="00AA603A" w:rsidP="00AF5DA3">
      <w:pPr>
        <w:spacing w:after="0" w:line="240" w:lineRule="auto"/>
        <w:jc w:val="center"/>
        <w:rPr>
          <w:rFonts w:ascii="Times New Roman" w:hAnsi="Times New Roman" w:cs="Times New Roman"/>
          <w:b/>
          <w:color w:val="auto"/>
          <w:sz w:val="28"/>
          <w:szCs w:val="28"/>
        </w:rPr>
      </w:pPr>
    </w:p>
    <w:p w:rsidR="00AA603A" w:rsidRPr="000E5D27" w:rsidRDefault="00AA603A" w:rsidP="00AF5DA3">
      <w:pPr>
        <w:spacing w:after="0" w:line="240" w:lineRule="auto"/>
        <w:jc w:val="center"/>
        <w:rPr>
          <w:rFonts w:ascii="Times New Roman" w:hAnsi="Times New Roman" w:cs="Times New Roman"/>
          <w:b/>
          <w:color w:val="auto"/>
          <w:sz w:val="28"/>
          <w:szCs w:val="28"/>
        </w:rPr>
      </w:pPr>
    </w:p>
    <w:p w:rsidR="00AA603A" w:rsidRPr="000E5D27" w:rsidRDefault="00AA603A" w:rsidP="00AF5DA3">
      <w:pPr>
        <w:spacing w:after="0" w:line="240" w:lineRule="auto"/>
        <w:jc w:val="center"/>
        <w:rPr>
          <w:rFonts w:ascii="Times New Roman" w:hAnsi="Times New Roman" w:cs="Times New Roman"/>
          <w:b/>
          <w:color w:val="auto"/>
          <w:sz w:val="28"/>
          <w:szCs w:val="28"/>
        </w:rPr>
      </w:pPr>
    </w:p>
    <w:p w:rsidR="00AA603A" w:rsidRPr="000E5D27" w:rsidRDefault="00AA603A" w:rsidP="00AF5DA3">
      <w:pPr>
        <w:spacing w:after="0" w:line="240" w:lineRule="auto"/>
        <w:jc w:val="center"/>
        <w:rPr>
          <w:rFonts w:ascii="Times New Roman" w:hAnsi="Times New Roman" w:cs="Times New Roman"/>
          <w:b/>
          <w:color w:val="auto"/>
          <w:sz w:val="28"/>
          <w:szCs w:val="28"/>
        </w:rPr>
      </w:pPr>
    </w:p>
    <w:p w:rsidR="005B5BE4" w:rsidRDefault="005B5BE4" w:rsidP="00AF5DA3">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lastRenderedPageBreak/>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rsidP="00AF5DA3">
      <w:pPr>
        <w:pStyle w:val="aff1"/>
        <w:spacing w:after="0" w:line="24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rsidP="00AF5DA3">
      <w:pPr>
        <w:pStyle w:val="aff1"/>
        <w:spacing w:after="0" w:line="24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rsidP="00AF5DA3">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rsidP="00AF5DA3">
      <w:pPr>
        <w:pStyle w:val="aff1"/>
        <w:spacing w:after="0" w:line="24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rsidP="00AF5DA3">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rsidP="00AF5DA3">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rsidP="00AF5DA3">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AF5DA3">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rsidP="00AF5DA3">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rsidP="00AF5DA3">
      <w:pPr>
        <w:pStyle w:val="aff1"/>
        <w:spacing w:after="0" w:line="24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rsidP="00AF5DA3">
      <w:pPr>
        <w:pStyle w:val="aff1"/>
        <w:spacing w:after="0" w:line="24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rsidP="00AF5DA3">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rsidP="00AF5DA3">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rsidP="00AF5DA3">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rsidP="00AF5DA3">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rsidP="00AF5DA3">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rsidP="00AF5DA3">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rsidP="00AF5DA3">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 xml:space="preserve">х языковых средств (личных </w:t>
      </w:r>
      <w:r w:rsidR="00A72E75">
        <w:rPr>
          <w:rFonts w:ascii="Times New Roman" w:hAnsi="Times New Roman" w:cs="Times New Roman"/>
          <w:color w:val="auto"/>
          <w:sz w:val="28"/>
          <w:szCs w:val="28"/>
        </w:rPr>
        <w:lastRenderedPageBreak/>
        <w:t>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rsidP="00AF5DA3">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rsidP="00AF5DA3">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rsidP="00AF5DA3">
      <w:pPr>
        <w:spacing w:after="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rsidP="00AF5DA3">
      <w:pPr>
        <w:pStyle w:val="western"/>
        <w:shd w:val="clear" w:color="auto" w:fill="FFFFFF"/>
        <w:spacing w:before="0"/>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rsidP="00101783">
      <w:pPr>
        <w:pStyle w:val="western"/>
        <w:numPr>
          <w:ilvl w:val="0"/>
          <w:numId w:val="5"/>
        </w:numPr>
        <w:shd w:val="clear" w:color="auto" w:fill="FFFFFF"/>
        <w:spacing w:before="0"/>
        <w:ind w:left="0" w:firstLine="709"/>
        <w:jc w:val="both"/>
        <w:rPr>
          <w:color w:val="auto"/>
          <w:sz w:val="28"/>
          <w:szCs w:val="28"/>
        </w:rPr>
      </w:pPr>
      <w:r>
        <w:rPr>
          <w:color w:val="auto"/>
          <w:sz w:val="28"/>
          <w:szCs w:val="28"/>
        </w:rPr>
        <w:lastRenderedPageBreak/>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rsidP="00101783">
      <w:pPr>
        <w:pStyle w:val="western"/>
        <w:numPr>
          <w:ilvl w:val="0"/>
          <w:numId w:val="5"/>
        </w:numPr>
        <w:shd w:val="clear" w:color="auto" w:fill="FFFFFF"/>
        <w:spacing w:before="0"/>
        <w:ind w:left="0" w:firstLine="709"/>
        <w:jc w:val="both"/>
        <w:rPr>
          <w:color w:val="auto"/>
          <w:sz w:val="28"/>
          <w:szCs w:val="28"/>
        </w:rPr>
      </w:pPr>
      <w:r>
        <w:rPr>
          <w:color w:val="auto"/>
          <w:sz w:val="28"/>
          <w:szCs w:val="28"/>
        </w:rPr>
        <w:t>присказка, зачин, диалог, произведение.</w:t>
      </w:r>
    </w:p>
    <w:p w:rsidR="005B5BE4" w:rsidRDefault="005B5BE4" w:rsidP="00101783">
      <w:pPr>
        <w:pStyle w:val="western"/>
        <w:numPr>
          <w:ilvl w:val="0"/>
          <w:numId w:val="5"/>
        </w:numPr>
        <w:shd w:val="clear" w:color="auto" w:fill="FFFFFF"/>
        <w:spacing w:before="0"/>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rsidP="00101783">
      <w:pPr>
        <w:pStyle w:val="western"/>
        <w:numPr>
          <w:ilvl w:val="0"/>
          <w:numId w:val="5"/>
        </w:numPr>
        <w:shd w:val="clear" w:color="auto" w:fill="FFFFFF"/>
        <w:spacing w:before="0"/>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rsidP="00101783">
      <w:pPr>
        <w:pStyle w:val="western"/>
        <w:numPr>
          <w:ilvl w:val="0"/>
          <w:numId w:val="5"/>
        </w:numPr>
        <w:shd w:val="clear" w:color="auto" w:fill="FFFFFF"/>
        <w:spacing w:before="0"/>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rsidP="00101783">
      <w:pPr>
        <w:pStyle w:val="western"/>
        <w:numPr>
          <w:ilvl w:val="0"/>
          <w:numId w:val="5"/>
        </w:numPr>
        <w:shd w:val="clear" w:color="auto" w:fill="FFFFFF"/>
        <w:spacing w:before="0"/>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rsidP="00AF5DA3">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rsidP="00AF5DA3">
      <w:pPr>
        <w:pStyle w:val="western"/>
        <w:shd w:val="clear" w:color="auto" w:fill="FFFFFF"/>
        <w:spacing w:before="0" w:after="120"/>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rsidP="00AF5DA3">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AF5DA3">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rsidP="00AF5DA3">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rsidP="00AF5D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AF5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rsidP="00AF5DA3">
      <w:pPr>
        <w:spacing w:after="0" w:line="240" w:lineRule="auto"/>
        <w:jc w:val="center"/>
      </w:pPr>
      <w:r>
        <w:rPr>
          <w:rFonts w:ascii="Times New Roman" w:hAnsi="Times New Roman" w:cs="Times New Roman"/>
          <w:b/>
          <w:sz w:val="28"/>
          <w:szCs w:val="28"/>
        </w:rPr>
        <w:t>Пояснительная записка</w:t>
      </w:r>
    </w:p>
    <w:p w:rsidR="005B5BE4" w:rsidRDefault="005B5BE4" w:rsidP="00AF5DA3">
      <w:pPr>
        <w:pStyle w:val="aff4"/>
        <w:spacing w:line="240" w:lineRule="auto"/>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w:t>
      </w:r>
      <w:r w:rsidR="00AA603A">
        <w:rPr>
          <w:caps w:val="0"/>
        </w:rPr>
        <w:t xml:space="preserve"> </w:t>
      </w:r>
      <w:r>
        <w:rPr>
          <w:caps w:val="0"/>
        </w:rPr>
        <w:t>качеств обучающихся с умственной отсталостью (интеллектуальными нарушениями) с учетом их индивидуальных возможностей.</w:t>
      </w:r>
    </w:p>
    <w:p w:rsidR="005B5BE4" w:rsidRDefault="005B5BE4" w:rsidP="00AF5DA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w:t>
      </w:r>
      <w:r>
        <w:rPr>
          <w:rFonts w:ascii="Times New Roman" w:hAnsi="Times New Roman" w:cs="Times New Roman"/>
          <w:sz w:val="28"/>
          <w:szCs w:val="28"/>
        </w:rPr>
        <w:lastRenderedPageBreak/>
        <w:t>Соблюдение безопасных приёмов труда при работе на компьютере; бережное отношение к техническим устройствам.</w:t>
      </w:r>
    </w:p>
    <w:p w:rsidR="005B5BE4" w:rsidRDefault="005B5BE4" w:rsidP="00AF5DA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rsidP="00AF5DA3">
      <w:pPr>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rsidP="00AF5DA3">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rsidP="00AF5DA3">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rsidP="00AF5DA3">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rsidP="00AF5DA3">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rsidP="00AF5DA3">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rsidP="00AF5DA3">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 xml:space="preserve">нечной системой: звездами и планетами, историей исследования космоса и современными достижениями в этой области, узнают о значении Солнца для </w:t>
      </w:r>
      <w:r>
        <w:rPr>
          <w:rFonts w:ascii="Times New Roman" w:hAnsi="Times New Roman" w:cs="Times New Roman"/>
          <w:sz w:val="28"/>
          <w:szCs w:val="28"/>
        </w:rPr>
        <w:lastRenderedPageBreak/>
        <w:t>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AF5DA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(например</w:t>
      </w:r>
      <w:r w:rsidR="00FD00B4">
        <w:rPr>
          <w:rFonts w:ascii="Times New Roman" w:hAnsi="Times New Roman" w:cs="Times New Roman"/>
          <w:sz w:val="28"/>
          <w:szCs w:val="28"/>
        </w:rPr>
        <w:t>,</w:t>
      </w:r>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rsidP="00AF5DA3">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rsidP="00AF5DA3">
      <w:pPr>
        <w:shd w:val="clear" w:color="auto" w:fill="FFFFFF"/>
        <w:suppressAutoHyphens w:val="0"/>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rsidP="00AF5DA3">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Цикличность изменений в природе. Зависимость изменений в природе от    Солнца. Сезонные изменения в природе.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Здоровье человека (режим, закаливание, водные процедуры и т. д.).</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rsidP="00AF5DA3">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rsidP="00AF5DA3">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rsidP="00AF5DA3">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изучения биологии:</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rsidP="00AF5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rsidP="00AF5DA3">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rsidP="00AF5DA3">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rsidP="00AF5DA3">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rsidP="00AF5DA3">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rsidP="00AF5DA3">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Некоторые биологические особенности леса.</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rsidP="00AF5DA3">
      <w:pPr>
        <w:shd w:val="clear" w:color="auto" w:fill="FFFFFF"/>
        <w:spacing w:after="0" w:line="24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rsidP="00AF5DA3">
      <w:pPr>
        <w:shd w:val="clear" w:color="auto" w:fill="FFFFFF"/>
        <w:spacing w:after="0" w:line="24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7BFA" id="Line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618E"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w:t>
      </w:r>
      <w:r>
        <w:rPr>
          <w:rFonts w:ascii="Times New Roman" w:hAnsi="Times New Roman" w:cs="Times New Roman"/>
          <w:sz w:val="28"/>
          <w:szCs w:val="28"/>
        </w:rPr>
        <w:lastRenderedPageBreak/>
        <w:t>в доме. Фитодизайн: создание уголков отдыха, интерьеров из комнатных растений.</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rsidP="00AF5DA3">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rsidP="00AF5DA3">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rsidP="00AF5DA3">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rsidP="00AF5DA3">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rsidP="00AF5DA3">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rsidP="00AF5DA3">
      <w:pPr>
        <w:shd w:val="clear" w:color="auto" w:fill="FFFFFF"/>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rsidP="00AF5DA3">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rsidP="00AF5DA3">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rsidP="00AF5DA3">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rsidP="00AF5DA3">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rsidP="00AF5DA3">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rsidP="00AF5DA3">
      <w:pPr>
        <w:shd w:val="clear" w:color="auto" w:fill="FFFFFF"/>
        <w:spacing w:after="0" w:line="24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rsidP="00AF5DA3">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rsidP="00AF5DA3">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rsidP="00AF5DA3">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rsidP="00AF5DA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w:t>
      </w:r>
      <w:r w:rsidR="004C307C">
        <w:rPr>
          <w:rFonts w:ascii="Times New Roman" w:hAnsi="Times New Roman" w:cs="Times New Roman"/>
          <w:sz w:val="28"/>
          <w:szCs w:val="28"/>
        </w:rPr>
        <w:t xml:space="preserve"> </w:t>
      </w:r>
      <w:r>
        <w:rPr>
          <w:rFonts w:ascii="Times New Roman" w:hAnsi="Times New Roman" w:cs="Times New Roman"/>
          <w:sz w:val="28"/>
          <w:szCs w:val="28"/>
        </w:rPr>
        <w:t>время при</w:t>
      </w:r>
      <w:r>
        <w:rPr>
          <w:rFonts w:ascii="Times New Roman" w:hAnsi="Times New Roman" w:cs="Times New Roman"/>
          <w:sz w:val="28"/>
          <w:szCs w:val="28"/>
        </w:rPr>
        <w:softHyphen/>
        <w:t>ема пищи, умения есть красиво.</w:t>
      </w:r>
    </w:p>
    <w:p w:rsidR="005B5BE4" w:rsidRDefault="005B5BE4" w:rsidP="00AF5DA3">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rsidP="00AF5DA3">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rsidP="00AF5DA3">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lastRenderedPageBreak/>
        <w:t>Размножение и развитие</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rsidP="00AF5DA3">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rsidP="00AF5DA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rsidP="00AF5DA3">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rsidP="00AF5DA3">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rsidP="00AF5DA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rsidP="00AF5DA3">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lastRenderedPageBreak/>
        <w:t>Органы чувств</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rsidP="00AF5DA3">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rsidP="00AF5DA3">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rsidP="00AF5DA3">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rsidP="00AF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rsidP="00AF5DA3">
      <w:pPr>
        <w:pStyle w:val="af8"/>
        <w:spacing w:before="0" w:after="0" w:line="240" w:lineRule="auto"/>
        <w:ind w:firstLine="539"/>
        <w:jc w:val="center"/>
        <w:rPr>
          <w:sz w:val="28"/>
          <w:szCs w:val="28"/>
        </w:rPr>
      </w:pPr>
      <w:r>
        <w:rPr>
          <w:b/>
          <w:sz w:val="28"/>
          <w:szCs w:val="28"/>
        </w:rPr>
        <w:t>Пояснительная записка</w:t>
      </w:r>
    </w:p>
    <w:p w:rsidR="005B5BE4" w:rsidRDefault="005B5BE4" w:rsidP="00AF5DA3">
      <w:pPr>
        <w:pStyle w:val="af8"/>
        <w:spacing w:before="0" w:after="0" w:line="24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rsidP="00AF5DA3">
      <w:pPr>
        <w:pStyle w:val="af8"/>
        <w:spacing w:before="0" w:after="0" w:line="240" w:lineRule="auto"/>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rsidP="00AF5DA3">
      <w:pPr>
        <w:pStyle w:val="af8"/>
        <w:spacing w:before="0" w:after="0" w:line="240"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rsidP="00AF5DA3">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rsidP="00AF5DA3">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AF5DA3">
      <w:pPr>
        <w:pStyle w:val="p2"/>
        <w:spacing w:before="0" w:after="0"/>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rsidP="00AF5DA3">
      <w:pPr>
        <w:pStyle w:val="p2"/>
        <w:spacing w:before="0" w:after="0"/>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AF5DA3">
      <w:pPr>
        <w:pStyle w:val="p2"/>
        <w:spacing w:before="0" w:after="0"/>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rsidP="00AF5DA3">
      <w:pPr>
        <w:pStyle w:val="p2"/>
        <w:spacing w:before="0" w:after="0"/>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rsidP="00AF5DA3">
      <w:pPr>
        <w:pStyle w:val="af8"/>
        <w:spacing w:before="0" w:after="0" w:line="24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rsidP="00AF5DA3">
      <w:pPr>
        <w:pStyle w:val="af8"/>
        <w:spacing w:before="0" w:after="0" w:line="24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rsidP="00AF5DA3">
      <w:pPr>
        <w:tabs>
          <w:tab w:val="left" w:pos="1260"/>
        </w:tabs>
        <w:autoSpaceDE w:val="0"/>
        <w:spacing w:after="0" w:line="240" w:lineRule="auto"/>
        <w:ind w:firstLine="1259"/>
        <w:jc w:val="center"/>
        <w:rPr>
          <w:rFonts w:ascii="Times New Roman" w:hAnsi="Times New Roman" w:cs="Times New Roman"/>
          <w:b/>
          <w:color w:val="auto"/>
          <w:sz w:val="28"/>
          <w:szCs w:val="28"/>
        </w:rPr>
      </w:pPr>
    </w:p>
    <w:p w:rsidR="005B5BE4" w:rsidRDefault="005B5BE4" w:rsidP="00AF5DA3">
      <w:pPr>
        <w:tabs>
          <w:tab w:val="left" w:pos="1260"/>
        </w:tabs>
        <w:autoSpaceDE w:val="0"/>
        <w:spacing w:after="0" w:line="24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rsidP="00AF5DA3">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rsidP="00AF5DA3">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rsidP="00AF5DA3">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rsidP="00AF5DA3">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rsidP="00AF5DA3">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rsidP="00AF5DA3">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rsidP="00AF5DA3">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rsidP="00634031">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rsidP="00634031">
      <w:pPr>
        <w:spacing w:after="0" w:line="240" w:lineRule="auto"/>
        <w:ind w:firstLine="709"/>
        <w:jc w:val="center"/>
        <w:rPr>
          <w:rFonts w:ascii="Times New Roman" w:hAnsi="Times New Roman" w:cs="Times New Roman"/>
          <w:b/>
          <w:color w:val="auto"/>
          <w:sz w:val="28"/>
          <w:szCs w:val="28"/>
        </w:rPr>
      </w:pPr>
    </w:p>
    <w:p w:rsidR="005B5BE4" w:rsidRDefault="005B5BE4" w:rsidP="00634031">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rsidP="00634031">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rsidP="00634031">
      <w:pPr>
        <w:spacing w:after="0" w:line="24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rsidP="00634031">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rsidP="00634031">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rsidP="00634031">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rsidP="00634031">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rsidP="00634031">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rsidP="00634031">
      <w:pPr>
        <w:spacing w:after="0" w:line="240" w:lineRule="auto"/>
        <w:ind w:firstLine="709"/>
        <w:jc w:val="center"/>
        <w:rPr>
          <w:rFonts w:ascii="Times New Roman" w:hAnsi="Times New Roman" w:cs="Times New Roman"/>
          <w:b/>
          <w:color w:val="auto"/>
          <w:sz w:val="28"/>
          <w:szCs w:val="28"/>
        </w:rPr>
      </w:pP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rsidP="00634031">
      <w:pPr>
        <w:spacing w:after="0" w:line="240" w:lineRule="auto"/>
        <w:ind w:firstLine="709"/>
        <w:jc w:val="center"/>
        <w:rPr>
          <w:rFonts w:ascii="Times New Roman" w:hAnsi="Times New Roman" w:cs="Times New Roman"/>
          <w:b/>
          <w:color w:val="auto"/>
          <w:sz w:val="28"/>
          <w:szCs w:val="28"/>
        </w:rPr>
      </w:pP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мебель</w:t>
      </w:r>
      <w:r>
        <w:rPr>
          <w:rFonts w:ascii="Times New Roman" w:hAnsi="Times New Roman" w:cs="Times New Roman"/>
          <w:color w:val="auto"/>
          <w:sz w:val="28"/>
          <w:szCs w:val="28"/>
        </w:rPr>
        <w:t xml:space="preserve">: названия, назначение.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w:t>
      </w:r>
      <w:r>
        <w:rPr>
          <w:rFonts w:ascii="Times New Roman" w:hAnsi="Times New Roman" w:cs="Times New Roman"/>
          <w:color w:val="auto"/>
          <w:sz w:val="28"/>
          <w:szCs w:val="28"/>
        </w:rPr>
        <w:lastRenderedPageBreak/>
        <w:t>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w:t>
      </w:r>
      <w:r>
        <w:rPr>
          <w:rFonts w:ascii="Times New Roman" w:hAnsi="Times New Roman" w:cs="Times New Roman"/>
          <w:color w:val="auto"/>
          <w:sz w:val="28"/>
          <w:szCs w:val="28"/>
        </w:rPr>
        <w:lastRenderedPageBreak/>
        <w:t xml:space="preserve">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w:t>
      </w:r>
      <w:r w:rsidR="004C307C">
        <w:rPr>
          <w:rFonts w:ascii="Times New Roman" w:hAnsi="Times New Roman" w:cs="Times New Roman"/>
          <w:color w:val="auto"/>
          <w:sz w:val="28"/>
          <w:szCs w:val="28"/>
        </w:rPr>
        <w:t xml:space="preserve"> - </w:t>
      </w:r>
      <w:r>
        <w:rPr>
          <w:rFonts w:ascii="Times New Roman" w:hAnsi="Times New Roman" w:cs="Times New Roman"/>
          <w:color w:val="auto"/>
          <w:sz w:val="28"/>
          <w:szCs w:val="28"/>
        </w:rPr>
        <w:t>либо виду деятельности (хобби): коллекционирование чего-либо, фотография и т. д.</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634031">
      <w:pPr>
        <w:spacing w:after="0" w:line="24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rsidP="00634031">
      <w:pPr>
        <w:spacing w:after="0" w:line="24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192"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1F9" id="Группа 18" o:spid="_x0000_s1026" style="position:absolute;margin-left:1.6pt;margin-top:-11.55pt;width:.1pt;height:342.7pt;z-index:25165619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rsidP="00634031">
      <w:pPr>
        <w:pStyle w:val="1"/>
        <w:spacing w:before="0" w:after="0" w:line="24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rsidP="00634031">
      <w:pPr>
        <w:pStyle w:val="1"/>
        <w:spacing w:before="0" w:after="0" w:line="24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rsidP="00634031">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rsidP="00634031">
      <w:pPr>
        <w:pStyle w:val="af4"/>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rsidP="00634031">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rsidP="00634031">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rsidP="00634031">
      <w:pPr>
        <w:pStyle w:val="af4"/>
        <w:spacing w:after="0" w:line="24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rsidP="00634031">
      <w:pPr>
        <w:pStyle w:val="af4"/>
        <w:spacing w:after="0" w:line="24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240"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C53E7" id="Группа 16" o:spid="_x0000_s1026" style="position:absolute;margin-left:.35pt;margin-top:4.8pt;width:.1pt;height:403.2pt;z-index:25165824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rsidP="00634031">
      <w:pPr>
        <w:pStyle w:val="af4"/>
        <w:spacing w:after="0" w:line="24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rsidP="00634031">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rsidP="00634031">
      <w:pPr>
        <w:pStyle w:val="af4"/>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rsidP="00634031">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Огонь в военном деле. Изобретение пороха. Последствия этого изобретения в истории войн.</w:t>
      </w:r>
    </w:p>
    <w:p w:rsidR="005B5BE4" w:rsidRDefault="005B5BE4" w:rsidP="00634031">
      <w:pPr>
        <w:pStyle w:val="af4"/>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288"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E09E8" id="Группа 14" o:spid="_x0000_s1026" style="position:absolute;margin-left:1.1pt;margin-top:-3.4pt;width:.1pt;height:358.85pt;z-index:251660288;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rsidP="00634031">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rsidP="00634031">
      <w:pPr>
        <w:pStyle w:val="af4"/>
        <w:spacing w:after="0" w:line="24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rsidP="00634031">
      <w:pPr>
        <w:pStyle w:val="af4"/>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rsidP="00634031">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rsidP="00634031">
      <w:pPr>
        <w:pStyle w:val="af4"/>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rsidP="00634031">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rsidP="00634031">
      <w:pPr>
        <w:pStyle w:val="af4"/>
        <w:spacing w:after="0" w:line="24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rsidP="00634031">
      <w:pPr>
        <w:pStyle w:val="af4"/>
        <w:spacing w:after="0" w:line="24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216"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9AC03C" id="Группа 7" o:spid="_x0000_s1026" style="position:absolute;margin-left:1.1pt;margin-top:11.1pt;width:1.55pt;height:162.25pt;z-index:25165721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rsidP="00634031">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rsidP="00634031">
      <w:pPr>
        <w:pStyle w:val="af4"/>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rsidP="00634031">
      <w:pPr>
        <w:pStyle w:val="af4"/>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rsidP="00634031">
      <w:pPr>
        <w:pStyle w:val="af4"/>
        <w:spacing w:after="0" w:line="24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rsidP="00634031">
      <w:pPr>
        <w:pStyle w:val="af4"/>
        <w:spacing w:after="0" w:line="24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264"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6AC85" id="Группа 3" o:spid="_x0000_s1026" style="position:absolute;margin-left:2pt;margin-top:35.1pt;width:.1pt;height:47.55pt;z-index:25165926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rsidP="00634031">
      <w:pPr>
        <w:pStyle w:val="af4"/>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rsidP="00634031">
      <w:pPr>
        <w:pStyle w:val="af4"/>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rsidP="00634031">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rsidP="00634031">
      <w:pPr>
        <w:pStyle w:val="af4"/>
        <w:spacing w:after="0" w:line="24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rsidP="00634031">
      <w:pPr>
        <w:pStyle w:val="af4"/>
        <w:spacing w:after="0" w:line="24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rsidP="00634031">
      <w:pPr>
        <w:pStyle w:val="af4"/>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rsidP="00634031">
      <w:pPr>
        <w:pStyle w:val="1"/>
        <w:spacing w:before="0" w:after="0" w:line="24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rsidP="00634031">
      <w:pPr>
        <w:pStyle w:val="af4"/>
        <w:spacing w:after="0" w:line="24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rsidP="00634031">
      <w:pPr>
        <w:pStyle w:val="af4"/>
        <w:spacing w:after="0" w:line="24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rsidP="00634031">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rsidP="00634031">
      <w:pPr>
        <w:pStyle w:val="af4"/>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B5BE4" w:rsidRDefault="005B5BE4" w:rsidP="00634031">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rsidP="00634031">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634031">
      <w:pPr>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rsidP="00634031">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w:t>
      </w:r>
      <w:r>
        <w:rPr>
          <w:rFonts w:ascii="Times New Roman" w:hAnsi="Times New Roman" w:cs="Times New Roman"/>
          <w:color w:val="auto"/>
          <w:sz w:val="28"/>
          <w:szCs w:val="28"/>
        </w:rPr>
        <w:lastRenderedPageBreak/>
        <w:t xml:space="preserve">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rsidP="00634031">
      <w:pPr>
        <w:spacing w:after="0" w:line="24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rsidP="00634031">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rsidP="00634031">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634031">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rsidP="00634031">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w:t>
      </w:r>
      <w:r>
        <w:rPr>
          <w:rStyle w:val="apple-converted-space"/>
          <w:rFonts w:ascii="Times New Roman" w:hAnsi="Times New Roman" w:cs="Times New Roman"/>
          <w:color w:val="auto"/>
          <w:sz w:val="28"/>
          <w:szCs w:val="28"/>
          <w:shd w:val="clear" w:color="auto" w:fill="FFFFFF"/>
        </w:rPr>
        <w:lastRenderedPageBreak/>
        <w:t xml:space="preserve">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w:t>
      </w:r>
      <w:r>
        <w:rPr>
          <w:rStyle w:val="apple-converted-space"/>
          <w:rFonts w:ascii="Times New Roman" w:hAnsi="Times New Roman" w:cs="Times New Roman"/>
          <w:color w:val="auto"/>
          <w:sz w:val="28"/>
          <w:szCs w:val="28"/>
          <w:shd w:val="clear" w:color="auto" w:fill="FFFFFF"/>
        </w:rPr>
        <w:lastRenderedPageBreak/>
        <w:t>(крестьянские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rsidP="00634031">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rsidP="00634031">
      <w:pPr>
        <w:spacing w:before="120"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rsidP="00634031">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634031">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w:t>
      </w:r>
      <w:r>
        <w:rPr>
          <w:rFonts w:ascii="Times New Roman" w:hAnsi="Times New Roman" w:cs="Times New Roman"/>
          <w:sz w:val="28"/>
          <w:szCs w:val="28"/>
        </w:rPr>
        <w:lastRenderedPageBreak/>
        <w:t>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rsidP="00634031">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634031">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rsidP="00634031">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rsidP="00634031">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w:t>
      </w:r>
      <w:r w:rsidR="004C307C">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качеств обучающихся (силы, ловкости, быстроты и т. д.).</w:t>
      </w:r>
    </w:p>
    <w:p w:rsidR="005B5BE4" w:rsidRDefault="005B5BE4" w:rsidP="00634031">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rsidP="00634031">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 xml:space="preserve">чающихся и развитию у них </w:t>
      </w:r>
      <w:r>
        <w:rPr>
          <w:rStyle w:val="apple-converted-space"/>
          <w:rFonts w:ascii="Times New Roman" w:hAnsi="Times New Roman" w:cs="Times New Roman"/>
          <w:sz w:val="28"/>
          <w:szCs w:val="28"/>
          <w:shd w:val="clear" w:color="auto" w:fill="FFFFFF"/>
        </w:rPr>
        <w:lastRenderedPageBreak/>
        <w:t>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rsidP="00634031">
      <w:pPr>
        <w:spacing w:after="0" w:line="24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634031">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634031">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634031">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rsidP="00634031">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rsidP="00634031">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634031">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6340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rsidP="00634031">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634031">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rsidP="00634031">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634031">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rsidP="00634031">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634031">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634031">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rsidP="00634031">
      <w:pPr>
        <w:spacing w:after="0" w:line="240" w:lineRule="auto"/>
        <w:ind w:firstLine="709"/>
        <w:jc w:val="center"/>
        <w:rPr>
          <w:rFonts w:ascii="Times New Roman" w:hAnsi="Times New Roman" w:cs="Times New Roman"/>
          <w:b/>
          <w:bCs/>
          <w:i/>
          <w:color w:val="000000"/>
          <w:sz w:val="28"/>
          <w:szCs w:val="28"/>
        </w:rPr>
      </w:pPr>
    </w:p>
    <w:p w:rsidR="005B5BE4" w:rsidRDefault="005B5BE4" w:rsidP="00634031">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rsidP="00634031">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rsidP="006340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rsidP="00634031">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634031">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rsidP="00634031">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rsidP="006340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Подвижные игры на основе баскетбола. Эстафеты с ведением мяча.</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rsidP="00634031">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634031">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634031">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rsidP="00634031">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rsidP="00634031">
      <w:pPr>
        <w:pStyle w:val="23"/>
        <w:spacing w:before="120"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rsidP="00634031">
      <w:pPr>
        <w:pStyle w:val="23"/>
        <w:spacing w:before="0" w:after="0" w:line="24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rsidP="00634031">
      <w:pPr>
        <w:pStyle w:val="af8"/>
        <w:spacing w:before="0" w:after="0" w:line="240" w:lineRule="auto"/>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rsidP="00634031">
      <w:pPr>
        <w:pStyle w:val="af8"/>
        <w:spacing w:before="0" w:after="0" w:line="240"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rsidP="00634031">
      <w:pPr>
        <w:pStyle w:val="af8"/>
        <w:spacing w:before="0" w:after="0" w:line="24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rsidP="00634031">
      <w:pPr>
        <w:pStyle w:val="af8"/>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634031">
      <w:pPr>
        <w:pStyle w:val="af8"/>
        <w:spacing w:before="0" w:after="0" w:line="240" w:lineRule="auto"/>
        <w:ind w:firstLine="709"/>
        <w:jc w:val="both"/>
        <w:rPr>
          <w:sz w:val="28"/>
          <w:szCs w:val="28"/>
        </w:rPr>
      </w:pPr>
      <w:r>
        <w:rPr>
          <w:sz w:val="28"/>
          <w:szCs w:val="28"/>
        </w:rPr>
        <w:lastRenderedPageBreak/>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rsidP="00634031">
      <w:pPr>
        <w:pStyle w:val="af8"/>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rsidP="00634031">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634031">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634031">
      <w:pPr>
        <w:pStyle w:val="aff1"/>
        <w:spacing w:after="0" w:line="24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634031">
      <w:pPr>
        <w:pStyle w:val="af8"/>
        <w:autoSpaceDE/>
        <w:spacing w:before="0" w:after="0" w:line="240"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rsidP="00634031">
      <w:pPr>
        <w:pStyle w:val="af8"/>
        <w:autoSpaceDE/>
        <w:spacing w:before="0" w:after="0" w:line="24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rsidP="00634031">
      <w:pPr>
        <w:pStyle w:val="af8"/>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rsidP="00634031">
      <w:pPr>
        <w:pStyle w:val="af8"/>
        <w:autoSpaceDE/>
        <w:spacing w:before="0" w:after="0" w:line="240" w:lineRule="auto"/>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rsidP="00634031">
      <w:pPr>
        <w:pStyle w:val="af8"/>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rsidP="00634031">
      <w:pPr>
        <w:pStyle w:val="af8"/>
        <w:autoSpaceDE/>
        <w:spacing w:before="0" w:after="0" w:line="240" w:lineRule="auto"/>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rsidP="00634031">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rsidP="00634031">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rsidP="00634031">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rsidP="00634031">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rsidP="00634031">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634031">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rsidP="00634031">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формирование коммуникативной культуры, развитие активности, целенаправленности, инициативности. </w:t>
      </w:r>
    </w:p>
    <w:p w:rsidR="005B5BE4" w:rsidRDefault="005B5BE4" w:rsidP="00634031">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rsidP="00634031">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rsidP="00634031">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rsidP="00634031">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rsidP="0063403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развитие коммуникативных умений и навыков обучающихся;</w:t>
      </w:r>
    </w:p>
    <w:p w:rsidR="005B5BE4" w:rsidRDefault="005B5BE4" w:rsidP="00634031">
      <w:pPr>
        <w:spacing w:after="0" w:line="24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rsidP="00634031">
      <w:pPr>
        <w:pStyle w:val="Default"/>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rsidP="00634031">
      <w:pPr>
        <w:pStyle w:val="aff1"/>
        <w:shd w:val="clear" w:color="auto" w:fill="FFFFFF"/>
        <w:autoSpaceDE w:val="0"/>
        <w:spacing w:after="0" w:line="24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rsidP="0063403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rsidP="00634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rsidP="0063403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rsidP="0063403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rsidP="00634031">
      <w:pPr>
        <w:spacing w:after="0" w:line="24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rsidP="00634031">
      <w:pPr>
        <w:spacing w:after="0" w:line="24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w:t>
      </w:r>
      <w:r w:rsidR="000E5D27">
        <w:rPr>
          <w:rFonts w:ascii="Times New Roman" w:hAnsi="Times New Roman" w:cs="Times New Roman"/>
          <w:sz w:val="28"/>
          <w:szCs w:val="28"/>
        </w:rPr>
        <w:t xml:space="preserve"> </w:t>
      </w:r>
      <w:r>
        <w:rPr>
          <w:rFonts w:ascii="Times New Roman" w:hAnsi="Times New Roman" w:cs="Times New Roman"/>
          <w:sz w:val="28"/>
          <w:szCs w:val="28"/>
        </w:rPr>
        <w:t>опорным словам и плану.</w:t>
      </w:r>
    </w:p>
    <w:p w:rsidR="005B5BE4" w:rsidRDefault="005B5BE4" w:rsidP="00634031">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rsidP="00634031">
      <w:pPr>
        <w:spacing w:after="0" w:line="24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Личные письма. Составление писем личного характера на различные темы.</w:t>
      </w:r>
    </w:p>
    <w:p w:rsidR="005B5BE4" w:rsidRDefault="005B5BE4" w:rsidP="00634031">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rsidP="00634031">
      <w:pPr>
        <w:spacing w:after="0" w:line="24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rsidP="006340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rsidP="006340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rsidP="006340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rsidP="006340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rsidP="00634031">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загадок на основе использования образных сравнений и сопоставлений.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rsidP="00634031">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rsidP="00634031">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rsidP="00634031">
      <w:pPr>
        <w:shd w:val="clear" w:color="auto" w:fill="FFFFFF"/>
        <w:spacing w:after="0" w:line="24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rsidP="00634031">
      <w:pPr>
        <w:pStyle w:val="afff1"/>
        <w:spacing w:line="240" w:lineRule="auto"/>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rsidP="00634031">
      <w:pPr>
        <w:pStyle w:val="Default"/>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rsidP="00634031">
      <w:pPr>
        <w:pStyle w:val="Default"/>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rsidP="00634031">
      <w:pPr>
        <w:pStyle w:val="Default"/>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rsidP="00634031">
      <w:pPr>
        <w:pStyle w:val="Default"/>
        <w:ind w:firstLine="709"/>
        <w:jc w:val="both"/>
        <w:rPr>
          <w:sz w:val="28"/>
          <w:szCs w:val="28"/>
        </w:rPr>
      </w:pPr>
      <w:r>
        <w:rPr>
          <w:sz w:val="28"/>
          <w:szCs w:val="28"/>
        </w:rPr>
        <w:t>совершенствование навыков связной устной речи;</w:t>
      </w:r>
    </w:p>
    <w:p w:rsidR="005B5BE4" w:rsidRDefault="005B5BE4" w:rsidP="00634031">
      <w:pPr>
        <w:pStyle w:val="Default"/>
        <w:ind w:firstLine="709"/>
        <w:jc w:val="both"/>
        <w:rPr>
          <w:sz w:val="28"/>
          <w:szCs w:val="28"/>
        </w:rPr>
      </w:pPr>
      <w:r>
        <w:rPr>
          <w:sz w:val="28"/>
          <w:szCs w:val="28"/>
        </w:rPr>
        <w:t xml:space="preserve">формирование потребности в чтении; </w:t>
      </w:r>
    </w:p>
    <w:p w:rsidR="005B5BE4" w:rsidRDefault="005B5BE4" w:rsidP="00634031">
      <w:pPr>
        <w:pStyle w:val="Default"/>
        <w:ind w:firstLine="709"/>
        <w:jc w:val="both"/>
        <w:rPr>
          <w:b/>
          <w:bCs/>
          <w:color w:val="auto"/>
          <w:sz w:val="28"/>
          <w:szCs w:val="28"/>
        </w:rPr>
      </w:pPr>
      <w:r>
        <w:rPr>
          <w:sz w:val="28"/>
          <w:szCs w:val="28"/>
        </w:rPr>
        <w:lastRenderedPageBreak/>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rsidP="00634031">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rsidP="00634031">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rsidP="0063403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rsidP="0063403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rsidP="00634031">
      <w:pPr>
        <w:shd w:val="clear" w:color="auto" w:fill="FFFFFF"/>
        <w:autoSpaceDE w:val="0"/>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rsidP="00634031">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rsidP="00634031">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w:t>
      </w:r>
      <w:r w:rsidR="000E5D27">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Аргументированный ответ с опорой на текст (с помощью учителя). Постановка вопросов по содержанию текста. Отбор в произведении </w:t>
      </w:r>
      <w:r>
        <w:rPr>
          <w:rFonts w:ascii="Times New Roman" w:hAnsi="Times New Roman" w:cs="Times New Roman"/>
          <w:color w:val="000000"/>
          <w:sz w:val="28"/>
          <w:szCs w:val="28"/>
          <w:shd w:val="clear" w:color="auto" w:fill="FFFFFF"/>
        </w:rPr>
        <w:lastRenderedPageBreak/>
        <w:t>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rsidP="00634031">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rsidP="00634031">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rsidP="00634031">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rsidP="00634031">
      <w:pPr>
        <w:spacing w:after="0" w:line="24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rsidP="00634031">
      <w:pPr>
        <w:autoSpaceDE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rsidP="00634031">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rsidP="006340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w:t>
      </w:r>
      <w:r>
        <w:rPr>
          <w:rFonts w:ascii="Times New Roman" w:hAnsi="Times New Roman" w:cs="Times New Roman"/>
          <w:sz w:val="28"/>
          <w:szCs w:val="28"/>
        </w:rPr>
        <w:lastRenderedPageBreak/>
        <w:t>экономического характера, а также задач, связанных с усвоением программы по профильному труду.</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w:t>
      </w:r>
      <w:r w:rsidR="000E5D27">
        <w:rPr>
          <w:rFonts w:ascii="Times New Roman" w:hAnsi="Times New Roman" w:cs="Times New Roman"/>
          <w:sz w:val="28"/>
          <w:szCs w:val="28"/>
        </w:rPr>
        <w:t xml:space="preserve"> </w:t>
      </w:r>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w:t>
      </w:r>
      <w:r w:rsidR="000E5D27">
        <w:rPr>
          <w:rFonts w:ascii="Times New Roman" w:hAnsi="Times New Roman" w:cs="Times New Roman"/>
          <w:sz w:val="28"/>
          <w:szCs w:val="28"/>
        </w:rPr>
        <w:t xml:space="preserve"> </w:t>
      </w:r>
      <w:r>
        <w:rPr>
          <w:rFonts w:ascii="Times New Roman" w:hAnsi="Times New Roman" w:cs="Times New Roman"/>
          <w:sz w:val="28"/>
          <w:szCs w:val="28"/>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6340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ИНФОРМАТИКА </w:t>
      </w:r>
    </w:p>
    <w:p w:rsidR="005B5BE4" w:rsidRDefault="005B5BE4" w:rsidP="0063403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63403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rsidP="00634031">
      <w:pPr>
        <w:pStyle w:val="af4"/>
        <w:spacing w:after="0" w:line="24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rsidP="0063403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2"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rsidP="00634031">
      <w:pPr>
        <w:spacing w:after="0" w:line="240" w:lineRule="auto"/>
        <w:ind w:firstLine="709"/>
        <w:jc w:val="both"/>
        <w:rPr>
          <w:rFonts w:ascii="Times New Roman" w:hAnsi="Times New Roman" w:cs="Times New Roman"/>
          <w:i/>
          <w:sz w:val="28"/>
          <w:szCs w:val="28"/>
        </w:rPr>
      </w:pPr>
      <w:bookmarkStart w:id="3" w:name="bookmark21"/>
      <w:bookmarkEnd w:id="2"/>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3"/>
      <w:r>
        <w:rPr>
          <w:rFonts w:ascii="Times New Roman" w:hAnsi="Times New Roman" w:cs="Times New Roman"/>
          <w:sz w:val="28"/>
          <w:szCs w:val="28"/>
        </w:rPr>
        <w:t>.</w:t>
      </w:r>
    </w:p>
    <w:p w:rsidR="005B5BE4" w:rsidRPr="00CB5796"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rsidP="00634031">
      <w:pPr>
        <w:spacing w:after="0" w:line="240" w:lineRule="auto"/>
        <w:ind w:firstLine="709"/>
        <w:jc w:val="center"/>
        <w:rPr>
          <w:rFonts w:ascii="Times New Roman" w:hAnsi="Times New Roman" w:cs="Times New Roman"/>
          <w:color w:val="auto"/>
          <w:sz w:val="28"/>
          <w:szCs w:val="28"/>
        </w:rPr>
      </w:pPr>
    </w:p>
    <w:p w:rsidR="005B5BE4" w:rsidRDefault="005B5BE4" w:rsidP="0063403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rsidP="0063403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коррекция недостатков познавательной и эмоционально-волевой сфер; развитие коммуникативной функции речи</w:t>
      </w:r>
    </w:p>
    <w:p w:rsidR="005B5BE4" w:rsidRDefault="005B5BE4" w:rsidP="00634031">
      <w:pPr>
        <w:spacing w:after="0" w:line="24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w:t>
      </w:r>
      <w:r>
        <w:rPr>
          <w:rFonts w:ascii="Times New Roman" w:hAnsi="Times New Roman" w:cs="Times New Roman"/>
          <w:color w:val="auto"/>
          <w:sz w:val="28"/>
          <w:szCs w:val="28"/>
        </w:rPr>
        <w:lastRenderedPageBreak/>
        <w:t xml:space="preserve">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w:t>
      </w:r>
      <w:r>
        <w:rPr>
          <w:rFonts w:ascii="Times New Roman" w:hAnsi="Times New Roman" w:cs="Times New Roman"/>
          <w:color w:val="auto"/>
          <w:sz w:val="28"/>
          <w:szCs w:val="28"/>
        </w:rPr>
        <w:lastRenderedPageBreak/>
        <w:t>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w:t>
      </w:r>
      <w:r>
        <w:rPr>
          <w:rFonts w:ascii="Times New Roman" w:hAnsi="Times New Roman" w:cs="Times New Roman"/>
          <w:color w:val="auto"/>
          <w:sz w:val="28"/>
          <w:szCs w:val="28"/>
        </w:rPr>
        <w:lastRenderedPageBreak/>
        <w:t>подбора обуви к одежде. Значение правильного выбора обуви для здоровья человека.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Фруктовые напитки: соки, нектары.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rsidP="00634031">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634031">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w:t>
      </w:r>
      <w:r w:rsidR="000E5D27">
        <w:rPr>
          <w:rFonts w:ascii="Times New Roman" w:hAnsi="Times New Roman" w:cs="Times New Roman"/>
          <w:color w:val="auto"/>
          <w:sz w:val="28"/>
          <w:szCs w:val="28"/>
        </w:rPr>
        <w:t>-</w:t>
      </w:r>
      <w:r>
        <w:rPr>
          <w:rFonts w:ascii="Times New Roman" w:hAnsi="Times New Roman" w:cs="Times New Roman"/>
          <w:color w:val="auto"/>
          <w:sz w:val="28"/>
          <w:szCs w:val="28"/>
        </w:rPr>
        <w:t>либо виду деятельности (хобби): коллекционирование чего-либо, фотография и т. д.</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634031">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 xml:space="preserve">Бюджет семьи. Виды и источники дохода. Определение суммы доходов семьи на месяц. Основные статьи </w:t>
      </w:r>
      <w:r>
        <w:rPr>
          <w:rFonts w:ascii="Times New Roman" w:hAnsi="Times New Roman" w:cs="Times New Roman"/>
          <w:color w:val="auto"/>
          <w:sz w:val="28"/>
          <w:szCs w:val="28"/>
        </w:rPr>
        <w:lastRenderedPageBreak/>
        <w:t>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rsidP="00634031">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rsidP="00634031">
      <w:pPr>
        <w:spacing w:after="12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rsidP="00634031">
      <w:pPr>
        <w:pStyle w:val="26"/>
        <w:spacing w:before="120" w:after="0" w:line="24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rsidP="00634031">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634031">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rsidP="00634031">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единстве прав и обязанностей гражданина России.</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rsidP="00634031">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rsidP="00634031">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rsidP="00634031">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 xml:space="preserve">дерации. Исполнительная власть Российской Федерации. Судебная власть </w:t>
      </w:r>
      <w:r>
        <w:rPr>
          <w:rStyle w:val="apple-converted-space"/>
          <w:rFonts w:ascii="Times New Roman" w:hAnsi="Times New Roman" w:cs="Times New Roman"/>
          <w:color w:val="auto"/>
          <w:sz w:val="28"/>
          <w:szCs w:val="28"/>
          <w:shd w:val="clear" w:color="auto" w:fill="FFFFFF"/>
        </w:rPr>
        <w:lastRenderedPageBreak/>
        <w:t>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rsidP="00634031">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rsidP="00634031">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rsidP="00634031">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rsidP="00634031">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rsidP="00634031">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rsidP="00634031">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rsidP="00634031">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rsidP="00634031">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rsidP="00634031">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rsidP="00634031">
      <w:pPr>
        <w:pStyle w:val="26"/>
        <w:spacing w:after="0" w:line="24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rsidP="00634031">
      <w:pPr>
        <w:pStyle w:val="26"/>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rsidP="00634031">
      <w:pPr>
        <w:pStyle w:val="26"/>
        <w:spacing w:after="0" w:line="24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rsidP="00634031">
      <w:pPr>
        <w:pStyle w:val="26"/>
        <w:spacing w:after="0" w:line="24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rsidP="00634031">
      <w:pPr>
        <w:pStyle w:val="26"/>
        <w:spacing w:after="0" w:line="24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rsidP="00634031">
      <w:pPr>
        <w:pStyle w:val="26"/>
        <w:spacing w:after="0" w:line="24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rsidP="00634031">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rsidP="00634031">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rsidP="00634031">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rsidP="00634031">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rsidP="00634031">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rsidP="00634031">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rsidP="00634031">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lastRenderedPageBreak/>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rsidP="00634031">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rsidP="00634031">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rsidP="00634031">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rsidP="00634031">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rsidP="00634031">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rsidP="00634031">
      <w:pPr>
        <w:pStyle w:val="26"/>
        <w:spacing w:after="0" w:line="24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rsidP="00634031">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rsidP="00634031">
      <w:pPr>
        <w:pStyle w:val="26"/>
        <w:spacing w:after="0" w:line="24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0E5D27" w:rsidRDefault="000E5D27" w:rsidP="00634031">
      <w:pPr>
        <w:spacing w:after="0" w:line="240" w:lineRule="auto"/>
        <w:ind w:firstLine="709"/>
        <w:jc w:val="center"/>
        <w:rPr>
          <w:rFonts w:ascii="Times New Roman" w:hAnsi="Times New Roman" w:cs="Times New Roman"/>
          <w:b/>
          <w:sz w:val="28"/>
          <w:szCs w:val="28"/>
        </w:rPr>
      </w:pPr>
    </w:p>
    <w:p w:rsidR="000E5D27" w:rsidRDefault="000E5D27" w:rsidP="00634031">
      <w:pPr>
        <w:spacing w:after="0" w:line="240" w:lineRule="auto"/>
        <w:ind w:firstLine="709"/>
        <w:jc w:val="center"/>
        <w:rPr>
          <w:rFonts w:ascii="Times New Roman" w:hAnsi="Times New Roman" w:cs="Times New Roman"/>
          <w:b/>
          <w:sz w:val="28"/>
          <w:szCs w:val="28"/>
        </w:rPr>
      </w:pPr>
    </w:p>
    <w:p w:rsidR="005B5BE4" w:rsidRDefault="005B5BE4" w:rsidP="0063403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ФИЗИЧЕСКАЯ КУЛЬТУРА</w:t>
      </w:r>
    </w:p>
    <w:p w:rsidR="005B5BE4" w:rsidRDefault="005B5BE4" w:rsidP="0063403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6340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634031">
      <w:pPr>
        <w:pStyle w:val="24"/>
        <w:spacing w:line="24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rsidP="00634031">
      <w:pPr>
        <w:pStyle w:val="24"/>
        <w:spacing w:line="24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rsidP="00634031">
      <w:pPr>
        <w:pStyle w:val="afd"/>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rsidP="00634031">
      <w:pPr>
        <w:pStyle w:val="afd"/>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rsidP="00634031">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634031">
      <w:pPr>
        <w:spacing w:after="0" w:line="24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rsidP="0063403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634031">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634031">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634031">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rsidP="00634031">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634031">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6340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lastRenderedPageBreak/>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rsidP="00634031">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634031">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rsidP="00634031">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634031">
      <w:pPr>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rsidP="0063403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rsidP="00634031">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634031">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634031">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634031">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rsidP="00634031">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rsidP="00634031">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rsidP="006340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lastRenderedPageBreak/>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rsidP="00634031">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634031">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634031">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rsidP="00634031">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rsidP="006340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w:t>
      </w:r>
      <w:r>
        <w:rPr>
          <w:rFonts w:ascii="Times New Roman" w:hAnsi="Times New Roman" w:cs="Times New Roman"/>
          <w:color w:val="000000"/>
          <w:spacing w:val="-2"/>
          <w:sz w:val="28"/>
          <w:szCs w:val="28"/>
        </w:rPr>
        <w:lastRenderedPageBreak/>
        <w:t>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rsidP="00634031">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6340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rsidP="00634031">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rsidP="00634031">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634031">
      <w:pPr>
        <w:shd w:val="clear" w:color="auto" w:fill="FFFFFF"/>
        <w:spacing w:after="0" w:line="24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rsidP="00634031">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rsidP="0063403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rsidP="00634031">
      <w:pPr>
        <w:pStyle w:val="2b"/>
        <w:spacing w:before="120" w:after="0" w:line="24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rsidP="00634031">
      <w:pPr>
        <w:pStyle w:val="2b"/>
        <w:spacing w:before="0" w:after="0" w:line="24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rsidP="00634031">
      <w:pPr>
        <w:widowControl w:val="0"/>
        <w:spacing w:after="0" w:line="24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rsidP="00634031">
      <w:pPr>
        <w:pStyle w:val="afff2"/>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634031">
      <w:pPr>
        <w:pStyle w:val="afff3"/>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634031">
      <w:pPr>
        <w:pStyle w:val="afff3"/>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634031">
      <w:pPr>
        <w:pStyle w:val="afff3"/>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rsidP="00634031">
      <w:pPr>
        <w:pStyle w:val="afff2"/>
        <w:spacing w:before="0" w:after="0" w:line="240" w:lineRule="auto"/>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rsidP="00634031">
      <w:pPr>
        <w:pStyle w:val="afff2"/>
        <w:spacing w:before="0" w:after="0" w:line="240" w:lineRule="auto"/>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rsidP="00634031">
      <w:pPr>
        <w:pStyle w:val="afff3"/>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rsidP="00634031">
      <w:pPr>
        <w:pStyle w:val="afff3"/>
        <w:ind w:left="0" w:firstLine="709"/>
        <w:jc w:val="both"/>
        <w:rPr>
          <w:sz w:val="28"/>
          <w:szCs w:val="28"/>
        </w:rPr>
      </w:pPr>
      <w:r>
        <w:rPr>
          <w:sz w:val="28"/>
          <w:szCs w:val="28"/>
        </w:rPr>
        <w:lastRenderedPageBreak/>
        <w:t xml:space="preserve">― коррекция и развитие познавательных процессов, межличностного общения, профессионального поведения и проч.; </w:t>
      </w:r>
    </w:p>
    <w:p w:rsidR="005B5BE4" w:rsidRDefault="005B5BE4" w:rsidP="00634031">
      <w:pPr>
        <w:pStyle w:val="afff3"/>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634031">
      <w:pPr>
        <w:pStyle w:val="afff3"/>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rsidP="00634031">
      <w:pPr>
        <w:pStyle w:val="afff3"/>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rsidP="00634031">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rsidP="0063403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rsidP="00634031">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rsidP="00634031">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w:t>
      </w:r>
      <w:r w:rsidR="00560200">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w:t>
      </w:r>
      <w:r w:rsidR="005602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rsidP="00634031">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w:t>
      </w:r>
      <w:r w:rsidR="005602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rsidP="00634031">
      <w:pPr>
        <w:widowControl w:val="0"/>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rsidP="00634031">
      <w:pPr>
        <w:spacing w:line="24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rsidP="0063403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rsidP="00634031">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rsidP="00634031">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rsidP="00634031">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rsidP="00634031">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диагностика и коррекция звукопроизношения (постановка, автоматизация и дифференциация звуков речи); </w:t>
      </w:r>
    </w:p>
    <w:p w:rsidR="005B5BE4" w:rsidRDefault="005B5BE4" w:rsidP="00634031">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rsidP="00634031">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rsidP="00634031">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rsidP="00634031">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rsidP="00634031">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rsidP="00634031">
      <w:pPr>
        <w:pStyle w:val="aff1"/>
        <w:shd w:val="clear" w:color="auto" w:fill="FFFFFF"/>
        <w:spacing w:after="0" w:line="24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rsidP="00634031">
      <w:pPr>
        <w:pStyle w:val="Default"/>
        <w:ind w:firstLine="720"/>
        <w:jc w:val="center"/>
        <w:rPr>
          <w:b/>
          <w:color w:val="auto"/>
          <w:sz w:val="28"/>
          <w:szCs w:val="28"/>
        </w:rPr>
      </w:pPr>
      <w:r>
        <w:rPr>
          <w:b/>
          <w:color w:val="auto"/>
          <w:sz w:val="28"/>
          <w:szCs w:val="28"/>
        </w:rPr>
        <w:t>Психокоррекционные занятия</w:t>
      </w:r>
    </w:p>
    <w:p w:rsidR="005B5BE4" w:rsidRDefault="005B5BE4" w:rsidP="00634031">
      <w:pPr>
        <w:pStyle w:val="Default"/>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rsidP="00634031">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rsidP="00634031">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rsidP="00634031">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rsidP="00634031">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rsidP="00634031">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rsidP="00634031">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rsidP="00634031">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rsidP="00634031">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634031">
      <w:pPr>
        <w:pStyle w:val="af8"/>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rsidP="00634031">
      <w:pPr>
        <w:pStyle w:val="af8"/>
        <w:spacing w:before="0" w:after="0" w:line="240" w:lineRule="auto"/>
        <w:ind w:firstLine="720"/>
        <w:jc w:val="both"/>
        <w:rPr>
          <w:sz w:val="28"/>
          <w:szCs w:val="28"/>
        </w:rPr>
      </w:pPr>
      <w:r>
        <w:rPr>
          <w:sz w:val="28"/>
          <w:szCs w:val="28"/>
        </w:rPr>
        <w:t xml:space="preserve">упражнения на ориентировку в пространстве; </w:t>
      </w:r>
    </w:p>
    <w:p w:rsidR="005B5BE4" w:rsidRDefault="005B5BE4" w:rsidP="00634031">
      <w:pPr>
        <w:pStyle w:val="af8"/>
        <w:spacing w:before="0" w:after="0" w:line="240" w:lineRule="auto"/>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rsidP="00634031">
      <w:pPr>
        <w:pStyle w:val="af8"/>
        <w:spacing w:before="0" w:after="0" w:line="240" w:lineRule="auto"/>
        <w:ind w:firstLine="720"/>
        <w:jc w:val="both"/>
        <w:rPr>
          <w:sz w:val="28"/>
          <w:szCs w:val="28"/>
        </w:rPr>
      </w:pPr>
      <w:r>
        <w:rPr>
          <w:sz w:val="28"/>
          <w:szCs w:val="28"/>
        </w:rPr>
        <w:t xml:space="preserve">упражнения с детскими музыкальными инструментами; </w:t>
      </w:r>
    </w:p>
    <w:p w:rsidR="005B5BE4" w:rsidRDefault="005B5BE4" w:rsidP="00634031">
      <w:pPr>
        <w:pStyle w:val="af8"/>
        <w:spacing w:before="0" w:after="0" w:line="240" w:lineRule="auto"/>
        <w:ind w:firstLine="720"/>
        <w:jc w:val="both"/>
        <w:rPr>
          <w:sz w:val="28"/>
          <w:szCs w:val="28"/>
        </w:rPr>
      </w:pPr>
      <w:r>
        <w:rPr>
          <w:sz w:val="28"/>
          <w:szCs w:val="28"/>
        </w:rPr>
        <w:t xml:space="preserve">игры под музыку; </w:t>
      </w:r>
    </w:p>
    <w:p w:rsidR="005B5BE4" w:rsidRDefault="005B5BE4" w:rsidP="00634031">
      <w:pPr>
        <w:pStyle w:val="af8"/>
        <w:spacing w:before="0" w:after="0" w:line="240" w:lineRule="auto"/>
        <w:ind w:firstLine="720"/>
        <w:jc w:val="both"/>
        <w:rPr>
          <w:b/>
          <w:sz w:val="28"/>
          <w:szCs w:val="28"/>
        </w:rPr>
      </w:pPr>
      <w:r>
        <w:rPr>
          <w:sz w:val="28"/>
          <w:szCs w:val="28"/>
        </w:rPr>
        <w:lastRenderedPageBreak/>
        <w:t>танцевальные упражнения.</w:t>
      </w:r>
    </w:p>
    <w:p w:rsidR="005B5BE4" w:rsidRPr="00560200" w:rsidRDefault="005B5BE4" w:rsidP="00634031">
      <w:pPr>
        <w:spacing w:before="120" w:after="0" w:line="240" w:lineRule="auto"/>
        <w:ind w:firstLine="709"/>
        <w:jc w:val="center"/>
        <w:rPr>
          <w:rFonts w:ascii="Times New Roman" w:hAnsi="Times New Roman" w:cs="Times New Roman"/>
          <w:color w:val="auto"/>
          <w:sz w:val="28"/>
          <w:szCs w:val="28"/>
        </w:rPr>
      </w:pPr>
      <w:r w:rsidRPr="00560200">
        <w:rPr>
          <w:rFonts w:ascii="Times New Roman" w:hAnsi="Times New Roman" w:cs="Times New Roman"/>
          <w:b/>
          <w:sz w:val="28"/>
          <w:szCs w:val="28"/>
        </w:rPr>
        <w:t>2.2.3</w:t>
      </w:r>
      <w:r w:rsidRPr="00560200">
        <w:rPr>
          <w:rFonts w:ascii="Times New Roman" w:hAnsi="Times New Roman" w:cs="Times New Roman"/>
          <w:b/>
          <w:i/>
          <w:sz w:val="28"/>
          <w:szCs w:val="28"/>
        </w:rPr>
        <w:t> Программа духовно-нравственного развития</w:t>
      </w:r>
    </w:p>
    <w:p w:rsidR="005B5BE4" w:rsidRDefault="005B5BE4" w:rsidP="00634031">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8"/>
          <w:szCs w:val="28"/>
        </w:rPr>
      </w:pPr>
      <w:r w:rsidRPr="00560200">
        <w:rPr>
          <w:rFonts w:ascii="Times New Roman" w:hAnsi="Times New Roman" w:cs="Times New Roman"/>
          <w:color w:val="auto"/>
          <w:sz w:val="28"/>
          <w:szCs w:val="28"/>
        </w:rPr>
        <w:t>Программа духовно-нравственного раз</w:t>
      </w:r>
      <w:r w:rsidR="000E2CBA" w:rsidRPr="00560200">
        <w:rPr>
          <w:rFonts w:ascii="Times New Roman" w:hAnsi="Times New Roman" w:cs="Times New Roman"/>
          <w:color w:val="auto"/>
          <w:sz w:val="28"/>
          <w:szCs w:val="28"/>
        </w:rPr>
        <w:t>вития призвана направлять</w:t>
      </w:r>
      <w:r w:rsidR="000E2CBA">
        <w:rPr>
          <w:rFonts w:ascii="Times New Roman" w:hAnsi="Times New Roman" w:cs="Times New Roman"/>
          <w:color w:val="auto"/>
          <w:sz w:val="28"/>
          <w:szCs w:val="28"/>
        </w:rPr>
        <w:t xml:space="preserve">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rsidP="00634031">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rsidP="00634031">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rsidP="00634031">
      <w:pPr>
        <w:widowControl w:val="0"/>
        <w:overflowPunct w:val="0"/>
        <w:autoSpaceDE w:val="0"/>
        <w:spacing w:after="0" w:line="24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rsidP="00634031">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rsidP="00634031">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rsidP="00634031">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rsidP="00634031">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rsidP="00634031">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rsidP="00634031">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rsidP="0063403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rsidP="0063403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rsidP="00634031">
      <w:pPr>
        <w:widowControl w:val="0"/>
        <w:overflowPunct w:val="0"/>
        <w:autoSpaceDE w:val="0"/>
        <w:spacing w:after="0" w:line="24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rsidP="0063403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rsidP="0063403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rsidP="0063403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rsidP="00634031">
      <w:pPr>
        <w:widowControl w:val="0"/>
        <w:overflowPunct w:val="0"/>
        <w:autoSpaceDE w:val="0"/>
        <w:spacing w:after="0" w:line="24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rsidP="00634031">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rsidP="00634031">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rsidP="00634031">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rsidP="00634031">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rsidP="00634031">
      <w:pPr>
        <w:widowControl w:val="0"/>
        <w:overflowPunct w:val="0"/>
        <w:autoSpaceDE w:val="0"/>
        <w:spacing w:after="0" w:line="24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rsidP="00634031">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rsidP="00634031">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представления о семейных ценностях, гендерных </w:t>
      </w:r>
      <w:r>
        <w:rPr>
          <w:rFonts w:ascii="Times New Roman" w:hAnsi="Times New Roman" w:cs="Times New Roman"/>
          <w:color w:val="auto"/>
          <w:sz w:val="28"/>
          <w:szCs w:val="28"/>
        </w:rPr>
        <w:lastRenderedPageBreak/>
        <w:t>семейных ролях и уважения к ним;</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rsidP="00634031">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rsidP="00634031">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5B5BE4" w:rsidRDefault="005B5BE4" w:rsidP="00634031">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rsidP="00634031">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rsidP="00634031">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rsidP="00634031">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rsidP="00634031">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rsidP="00634031">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 xml:space="preserve">Он </w:t>
      </w:r>
      <w:r>
        <w:rPr>
          <w:rFonts w:ascii="Times New Roman" w:hAnsi="Times New Roman" w:cs="Times New Roman"/>
          <w:bCs/>
          <w:color w:val="auto"/>
          <w:sz w:val="28"/>
          <w:szCs w:val="28"/>
        </w:rPr>
        <w:lastRenderedPageBreak/>
        <w:t>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rsidP="00634031">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rsidP="00634031">
      <w:pPr>
        <w:widowControl w:val="0"/>
        <w:overflowPunct w:val="0"/>
        <w:autoSpaceDE w:val="0"/>
        <w:spacing w:after="0" w:line="24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634031">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634031">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стремление активно участвовать в делах класса, школы, семьи, своего села, города;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rsidP="00634031">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rsidP="00634031">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rsidP="00634031">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rsidP="00634031">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rsidP="00634031">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rsidP="00634031">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rsidP="00634031">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rsidP="00634031">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rsidP="00634031">
      <w:pPr>
        <w:pStyle w:val="aff"/>
        <w:spacing w:line="24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rsidP="00634031">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634031">
      <w:pPr>
        <w:widowControl w:val="0"/>
        <w:overflowPunct w:val="0"/>
        <w:autoSpaceDE w:val="0"/>
        <w:spacing w:after="0" w:line="24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rsidP="00634031">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rsidP="00634031">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rsidP="00634031">
      <w:pPr>
        <w:widowControl w:val="0"/>
        <w:suppressAutoHyphens w:val="0"/>
        <w:overflowPunct w:val="0"/>
        <w:autoSpaceDE w:val="0"/>
        <w:spacing w:after="0" w:line="24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Таким образом, важным условием эффективной реализации задач </w:t>
      </w:r>
      <w:r>
        <w:rPr>
          <w:rFonts w:ascii="Times New Roman" w:hAnsi="Times New Roman" w:cs="Times New Roman"/>
          <w:color w:val="auto"/>
          <w:sz w:val="28"/>
          <w:szCs w:val="28"/>
        </w:rPr>
        <w:lastRenderedPageBreak/>
        <w:t>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rsidP="00634031">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rsidP="00634031">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rsidP="00634031">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rsidP="00634031">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сочетание педагогического просвещения с педагогическим самообразованием родителей (законных представителей);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rsidP="00634031">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rsidP="00634031">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rsidP="00634031">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634031" w:rsidRDefault="00634031" w:rsidP="00634031">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7611EB" w:rsidRPr="00560200" w:rsidRDefault="007611EB" w:rsidP="007611EB">
      <w:pPr>
        <w:suppressAutoHyphens w:val="0"/>
        <w:spacing w:after="0" w:line="225" w:lineRule="atLeast"/>
        <w:jc w:val="center"/>
        <w:rPr>
          <w:rFonts w:ascii="Times New Roman" w:eastAsia="Times New Roman" w:hAnsi="Times New Roman" w:cs="Times New Roman"/>
          <w:b/>
          <w:color w:val="auto"/>
          <w:kern w:val="0"/>
          <w:sz w:val="24"/>
          <w:szCs w:val="24"/>
          <w:lang w:eastAsia="ru-RU"/>
        </w:rPr>
      </w:pPr>
      <w:r w:rsidRPr="00560200">
        <w:rPr>
          <w:rFonts w:ascii="Times New Roman" w:eastAsia="Times New Roman" w:hAnsi="Times New Roman" w:cs="Times New Roman"/>
          <w:b/>
          <w:color w:val="auto"/>
          <w:kern w:val="0"/>
          <w:sz w:val="24"/>
          <w:szCs w:val="24"/>
          <w:lang w:eastAsia="ru-RU"/>
        </w:rPr>
        <w:t>План мероприятий по реализации программы</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63"/>
        <w:gridCol w:w="2844"/>
        <w:gridCol w:w="3034"/>
        <w:gridCol w:w="2430"/>
      </w:tblGrid>
      <w:tr w:rsidR="007611EB" w:rsidRPr="00560200" w:rsidTr="002B5298">
        <w:trPr>
          <w:jc w:val="center"/>
        </w:trPr>
        <w:tc>
          <w:tcPr>
            <w:tcW w:w="1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Месяц</w:t>
            </w:r>
          </w:p>
        </w:tc>
        <w:tc>
          <w:tcPr>
            <w:tcW w:w="29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Форма проведения и название воспитательного мероприятия</w:t>
            </w:r>
          </w:p>
        </w:tc>
        <w:tc>
          <w:tcPr>
            <w:tcW w:w="31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Воспитывающие мероприятия</w:t>
            </w:r>
          </w:p>
        </w:tc>
        <w:tc>
          <w:tcPr>
            <w:tcW w:w="24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Работа с родителями</w:t>
            </w:r>
          </w:p>
        </w:tc>
      </w:tr>
      <w:tr w:rsidR="007611EB" w:rsidRPr="00560200" w:rsidTr="002B5298">
        <w:trPr>
          <w:trHeight w:val="1171"/>
          <w:jc w:val="center"/>
        </w:trPr>
        <w:tc>
          <w:tcPr>
            <w:tcW w:w="1263" w:type="dxa"/>
            <w:vMerge w:val="restart"/>
            <w:tcBorders>
              <w:top w:val="nil"/>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Сентябрь</w:t>
            </w: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Урок мира и добра. Беседа «Будь справедлив в своих поступках»</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Практикум «Что такое «красивый поступок»?»</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Выставка «Высшая ценность на Земле»</w:t>
            </w:r>
          </w:p>
        </w:tc>
      </w:tr>
      <w:tr w:rsidR="007611EB" w:rsidRPr="00560200" w:rsidTr="002B5298">
        <w:trPr>
          <w:trHeight w:val="1258"/>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Мультимедийный салон «Люблю тебя, мой Оренбургский  край!»</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Акция «С любовью к 180-летию поселка»</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Родительское собрание «Организация начала учебного года. Организация питания. Утверждение программы здорового образа жизни»</w:t>
            </w:r>
          </w:p>
        </w:tc>
      </w:tr>
      <w:tr w:rsidR="007611EB" w:rsidRPr="00560200" w:rsidTr="002B5298">
        <w:trPr>
          <w:trHeight w:val="785"/>
          <w:jc w:val="center"/>
        </w:trPr>
        <w:tc>
          <w:tcPr>
            <w:tcW w:w="126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Гостиная «Пейзажи России»</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Участие в акции молодёжи – «Здоровый образ жизни!»</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r>
      <w:tr w:rsidR="007611EB" w:rsidRPr="00560200" w:rsidTr="002B5298">
        <w:trPr>
          <w:trHeight w:val="1180"/>
          <w:jc w:val="center"/>
        </w:trPr>
        <w:tc>
          <w:tcPr>
            <w:tcW w:w="1263" w:type="dxa"/>
            <w:vMerge w:val="restart"/>
            <w:tcBorders>
              <w:top w:val="nil"/>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Октябрь</w:t>
            </w: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Дискуссия «Я имею право на…»</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Игра «По каким правилам мы живем?»</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r>
      <w:tr w:rsidR="007611EB" w:rsidRPr="00560200" w:rsidTr="002B5298">
        <w:trPr>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trHeight w:val="665"/>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Викторина «Классики литературы о добре и зле»</w:t>
            </w:r>
          </w:p>
        </w:tc>
        <w:tc>
          <w:tcPr>
            <w:tcW w:w="3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Практикум «Не позволяй душе лениться!»</w:t>
            </w:r>
          </w:p>
        </w:tc>
        <w:tc>
          <w:tcPr>
            <w:tcW w:w="2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r>
      <w:tr w:rsidR="007611EB" w:rsidRPr="00560200" w:rsidTr="002B5298">
        <w:trPr>
          <w:trHeight w:val="665"/>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Круглый стол «Что значит быть хорошим сыном или дочерью?»</w:t>
            </w:r>
          </w:p>
        </w:tc>
        <w:tc>
          <w:tcPr>
            <w:tcW w:w="3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Ролевая игра «В гостях и дома…»</w:t>
            </w:r>
          </w:p>
        </w:tc>
        <w:tc>
          <w:tcPr>
            <w:tcW w:w="2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«Национальные традиции в моей семье»</w:t>
            </w:r>
          </w:p>
        </w:tc>
      </w:tr>
      <w:tr w:rsidR="007611EB" w:rsidRPr="00560200" w:rsidTr="002B5298">
        <w:trPr>
          <w:trHeight w:val="1399"/>
          <w:jc w:val="center"/>
        </w:trPr>
        <w:tc>
          <w:tcPr>
            <w:tcW w:w="126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Круглый стол «Три ступени, ведущие вниз»</w:t>
            </w:r>
          </w:p>
        </w:tc>
        <w:tc>
          <w:tcPr>
            <w:tcW w:w="315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классной газеты «Факел»</w:t>
            </w:r>
          </w:p>
        </w:tc>
        <w:tc>
          <w:tcPr>
            <w:tcW w:w="248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–диалог «Правовые основы семейных отношений»</w:t>
            </w:r>
          </w:p>
        </w:tc>
      </w:tr>
      <w:tr w:rsidR="007611EB" w:rsidRPr="00560200" w:rsidTr="002B5298">
        <w:trPr>
          <w:trHeight w:val="1752"/>
          <w:jc w:val="center"/>
        </w:trPr>
        <w:tc>
          <w:tcPr>
            <w:tcW w:w="1263" w:type="dxa"/>
            <w:vMerge w:val="restart"/>
            <w:tcBorders>
              <w:top w:val="nil"/>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Ноябрь</w:t>
            </w: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 xml:space="preserve">  Тематические классные часы, семейные праздники, направленные на сохранение семейных традиций «Руки матерей как крылья лебедей»</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Ситуативный практикум «Правила, обязательные для всех»</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бюллетеня «Школа для родителей»</w:t>
            </w:r>
          </w:p>
        </w:tc>
      </w:tr>
      <w:tr w:rsidR="007611EB" w:rsidRPr="00560200" w:rsidTr="002B5298">
        <w:trPr>
          <w:trHeight w:val="1265"/>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Классный час «Долг человека по отношению к обществу»</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Тренинг «Нравственный аукцион»</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«Честь и честность»</w:t>
            </w:r>
          </w:p>
        </w:tc>
      </w:tr>
      <w:tr w:rsidR="007611EB" w:rsidRPr="00560200" w:rsidTr="002B5298">
        <w:trPr>
          <w:trHeight w:val="1752"/>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Классный час «Простые истории человеческой дружбы»</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Тренинг «Идеалы и антиидеалы»</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 xml:space="preserve">Родительское собрание «Правовые аспекты, связанные с ответственностью родителей за воспитание детей» </w:t>
            </w:r>
          </w:p>
        </w:tc>
      </w:tr>
      <w:tr w:rsidR="007611EB" w:rsidRPr="00560200" w:rsidTr="002B5298">
        <w:trPr>
          <w:trHeight w:val="1489"/>
          <w:jc w:val="center"/>
        </w:trPr>
        <w:tc>
          <w:tcPr>
            <w:tcW w:w="126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Вечер вопросов и ответов</w:t>
            </w:r>
          </w:p>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«Классики литературы о добре и зле»</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Практикум «В мире мудрых мыслей и изречений»;</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Тренинг «Семейный альбом»</w:t>
            </w:r>
          </w:p>
        </w:tc>
      </w:tr>
      <w:tr w:rsidR="007611EB" w:rsidRPr="00560200" w:rsidTr="002B5298">
        <w:trPr>
          <w:jc w:val="center"/>
        </w:trPr>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trHeight w:val="1467"/>
          <w:jc w:val="center"/>
        </w:trPr>
        <w:tc>
          <w:tcPr>
            <w:tcW w:w="1263" w:type="dxa"/>
            <w:vMerge w:val="restart"/>
            <w:tcBorders>
              <w:top w:val="nil"/>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Декабрь</w:t>
            </w: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Классные часы по теме: «Долг человека по отношению к обществу»</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Игра- путешествие по городу Вежливости.</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 </w:t>
            </w:r>
          </w:p>
        </w:tc>
      </w:tr>
      <w:tr w:rsidR="007611EB" w:rsidRPr="00560200" w:rsidTr="002B5298">
        <w:trPr>
          <w:trHeight w:val="1120"/>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Час общения «Как научиться жить без конфликтов!»</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Ситуативный практикум «Я- в общественном месте»</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бюллетеня «Школа для родителей»</w:t>
            </w:r>
          </w:p>
        </w:tc>
      </w:tr>
      <w:tr w:rsidR="007611EB" w:rsidRPr="00560200" w:rsidTr="002B5298">
        <w:trPr>
          <w:trHeight w:val="1120"/>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Этическая беседа «Не бойся доброты, не бойся…»</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Турнир «Знатоки этикета»</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Операция «Праздничный сюрприз»</w:t>
            </w:r>
          </w:p>
        </w:tc>
      </w:tr>
      <w:tr w:rsidR="007611EB" w:rsidRPr="00560200" w:rsidTr="002B5298">
        <w:trPr>
          <w:trHeight w:val="1120"/>
          <w:jc w:val="center"/>
        </w:trPr>
        <w:tc>
          <w:tcPr>
            <w:tcW w:w="126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Диспут «Конверт дружеских вопросов»</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Ролевая игра «Добро пожаловать!»</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Вечер вопросов и ответов «Закон и ответственность»</w:t>
            </w:r>
          </w:p>
        </w:tc>
      </w:tr>
      <w:tr w:rsidR="007611EB" w:rsidRPr="00560200" w:rsidTr="002B5298">
        <w:trPr>
          <w:jc w:val="center"/>
        </w:trPr>
        <w:tc>
          <w:tcPr>
            <w:tcW w:w="126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trHeight w:val="843"/>
          <w:jc w:val="center"/>
        </w:trPr>
        <w:tc>
          <w:tcPr>
            <w:tcW w:w="126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 xml:space="preserve"> </w:t>
            </w:r>
          </w:p>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Январь</w:t>
            </w:r>
          </w:p>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 xml:space="preserve">    </w:t>
            </w:r>
          </w:p>
        </w:tc>
        <w:tc>
          <w:tcPr>
            <w:tcW w:w="2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«Еще раз о товариществе и дружбе»</w:t>
            </w:r>
          </w:p>
        </w:tc>
        <w:tc>
          <w:tcPr>
            <w:tcW w:w="3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Практикум «Чтобы иметь друга, надо быть им»</w:t>
            </w:r>
          </w:p>
        </w:tc>
        <w:tc>
          <w:tcPr>
            <w:tcW w:w="2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с родителями «Этика и этикет»</w:t>
            </w:r>
          </w:p>
        </w:tc>
      </w:tr>
      <w:tr w:rsidR="007611EB" w:rsidRPr="00560200" w:rsidTr="002B5298">
        <w:trPr>
          <w:trHeight w:val="1110"/>
          <w:jc w:val="center"/>
        </w:trPr>
        <w:tc>
          <w:tcPr>
            <w:tcW w:w="1263" w:type="dxa"/>
            <w:vMerge/>
            <w:tcBorders>
              <w:left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tc>
        <w:tc>
          <w:tcPr>
            <w:tcW w:w="2956"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«Физкультура и спорт в жизни школьника»;</w:t>
            </w:r>
          </w:p>
        </w:tc>
        <w:tc>
          <w:tcPr>
            <w:tcW w:w="315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классной газеты «Веселые путешественники».</w:t>
            </w:r>
          </w:p>
        </w:tc>
        <w:tc>
          <w:tcPr>
            <w:tcW w:w="248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Родительское собрание «Мы за здоровое будущее!»</w:t>
            </w:r>
          </w:p>
        </w:tc>
      </w:tr>
      <w:tr w:rsidR="007611EB" w:rsidRPr="00560200" w:rsidTr="002B5298">
        <w:trPr>
          <w:jc w:val="center"/>
        </w:trPr>
        <w:tc>
          <w:tcPr>
            <w:tcW w:w="1263" w:type="dxa"/>
            <w:vMerge/>
            <w:tcBorders>
              <w:left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trHeight w:val="385"/>
          <w:jc w:val="center"/>
        </w:trPr>
        <w:tc>
          <w:tcPr>
            <w:tcW w:w="1263" w:type="dxa"/>
            <w:vMerge/>
            <w:tcBorders>
              <w:left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Классный час «Наркотики – свобода или зависимость, полёт или падение?»</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Практикум «Мне это выгодно»</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Консультация «За гранью дозволенного»</w:t>
            </w:r>
          </w:p>
        </w:tc>
      </w:tr>
      <w:tr w:rsidR="007611EB" w:rsidRPr="00560200" w:rsidTr="002B5298">
        <w:trPr>
          <w:trHeight w:val="385"/>
          <w:jc w:val="center"/>
        </w:trPr>
        <w:tc>
          <w:tcPr>
            <w:tcW w:w="1263" w:type="dxa"/>
            <w:vMerge/>
            <w:tcBorders>
              <w:left w:val="single" w:sz="4" w:space="0" w:color="auto"/>
              <w:bottom w:val="single" w:sz="8" w:space="0" w:color="000000"/>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«В дружбе – сила</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Практикум «Если друг оказался вдруг …»</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r>
      <w:tr w:rsidR="007611EB" w:rsidRPr="00560200" w:rsidTr="002B5298">
        <w:trPr>
          <w:trHeight w:val="1070"/>
          <w:jc w:val="center"/>
        </w:trPr>
        <w:tc>
          <w:tcPr>
            <w:tcW w:w="1263" w:type="dxa"/>
            <w:vMerge w:val="restart"/>
            <w:tcBorders>
              <w:top w:val="nil"/>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Февраль</w:t>
            </w: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Круглый стол «Три ступени, ведущие вниз»</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классной газеты «Факел»</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–диалог «Правовые основы семейных отношений»</w:t>
            </w:r>
          </w:p>
        </w:tc>
      </w:tr>
      <w:tr w:rsidR="007611EB" w:rsidRPr="00560200" w:rsidTr="002B5298">
        <w:trPr>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trHeight w:val="1227"/>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Диспут «Моральный долг и совесть человека. В чем они проявляются?»</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Правовая игра «Суд над хулиганством»</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бюллетеня «Школа для родителей»</w:t>
            </w:r>
          </w:p>
        </w:tc>
      </w:tr>
      <w:tr w:rsidR="007611EB" w:rsidRPr="00560200" w:rsidTr="002B5298">
        <w:trPr>
          <w:trHeight w:val="1258"/>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«Человек- мыслитель и творец»</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КТД «Барыня- боярыня Масленица»</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Выставка фотографий «Наши семейные традиции и реликвии»</w:t>
            </w:r>
          </w:p>
        </w:tc>
      </w:tr>
      <w:tr w:rsidR="007611EB" w:rsidRPr="00560200" w:rsidTr="002B5298">
        <w:trPr>
          <w:trHeight w:val="1275"/>
          <w:jc w:val="center"/>
        </w:trPr>
        <w:tc>
          <w:tcPr>
            <w:tcW w:w="126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«О вкусах не спорят, о манерах надо знать»</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Практикум «Беды невежества»</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бюллетеня «Школа для родителей»</w:t>
            </w:r>
          </w:p>
        </w:tc>
      </w:tr>
      <w:tr w:rsidR="007611EB" w:rsidRPr="00560200" w:rsidTr="002B5298">
        <w:trPr>
          <w:trHeight w:val="886"/>
          <w:jc w:val="center"/>
        </w:trPr>
        <w:tc>
          <w:tcPr>
            <w:tcW w:w="1263" w:type="dxa"/>
            <w:vMerge w:val="restart"/>
            <w:tcBorders>
              <w:top w:val="nil"/>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p>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март</w:t>
            </w: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Вечер вопросов и ответов «Девичья честь»</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Развлекательная программа «Веселый девичник»</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 </w:t>
            </w:r>
          </w:p>
        </w:tc>
      </w:tr>
      <w:tr w:rsidR="007611EB" w:rsidRPr="00560200" w:rsidTr="002B5298">
        <w:trPr>
          <w:trHeight w:val="411"/>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Круглый стол «Этика в поведении человека»</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Акция «Место встречи - театр!»</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Вечер «Да святится имя твое, МАМА!»</w:t>
            </w:r>
          </w:p>
        </w:tc>
      </w:tr>
      <w:tr w:rsidR="007611EB" w:rsidRPr="00560200" w:rsidTr="002B5298">
        <w:trPr>
          <w:trHeight w:val="335"/>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Диспут «Современно ли чувство «любовь»?»</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Игровая программа «Признание в любви»</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Родительское собрание «Как уберечь ребёнка от насилия»</w:t>
            </w:r>
          </w:p>
        </w:tc>
      </w:tr>
      <w:tr w:rsidR="007611EB" w:rsidRPr="00560200" w:rsidTr="002B5298">
        <w:trPr>
          <w:trHeight w:val="1216"/>
          <w:jc w:val="center"/>
        </w:trPr>
        <w:tc>
          <w:tcPr>
            <w:tcW w:w="1263" w:type="dxa"/>
            <w:vMerge/>
            <w:tcBorders>
              <w:left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Классный час «Наша страна Россия»</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Творческий проект «Школа, которую мы строим»</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Родительский ринг «Семейные проблемы. Как их решать?»</w:t>
            </w:r>
          </w:p>
        </w:tc>
      </w:tr>
      <w:tr w:rsidR="007611EB" w:rsidRPr="00560200" w:rsidTr="002B5298">
        <w:trPr>
          <w:jc w:val="center"/>
        </w:trPr>
        <w:tc>
          <w:tcPr>
            <w:tcW w:w="126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trHeight w:val="1459"/>
          <w:jc w:val="center"/>
        </w:trPr>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Апрель</w:t>
            </w: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«Нравственные истины»</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Вечер вопросов и ответов «Моральный долг и совесть человека»</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Родительское собрание «Первые чувства вашего ребенка»</w:t>
            </w:r>
          </w:p>
        </w:tc>
      </w:tr>
      <w:tr w:rsidR="007611EB" w:rsidRPr="00560200" w:rsidTr="002B5298">
        <w:trPr>
          <w:trHeight w:val="1216"/>
          <w:jc w:val="center"/>
        </w:trPr>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Диспут «Государство- это мы!»</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Практикум «Человек и закон»</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бюллетеня «Школа для родителей»</w:t>
            </w:r>
          </w:p>
        </w:tc>
      </w:tr>
      <w:tr w:rsidR="007611EB" w:rsidRPr="00560200" w:rsidTr="002B5298">
        <w:trPr>
          <w:trHeight w:val="1305"/>
          <w:jc w:val="center"/>
        </w:trPr>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b/>
                <w:bCs/>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 xml:space="preserve">  </w:t>
            </w: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Классный час «Профессии милосердия и добра»</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классной газеты «Весёлые путешественники»</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r>
      <w:tr w:rsidR="007611EB" w:rsidRPr="00560200" w:rsidTr="002B5298">
        <w:trPr>
          <w:trHeight w:val="275"/>
          <w:jc w:val="center"/>
        </w:trPr>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Беседа- размышление «Молодёжный сленг – «за» и «против»»</w:t>
            </w: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тренинг «Разброс мнений»</w:t>
            </w: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бюллетеня «Школа для родителей»</w:t>
            </w: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560200" w:rsidTr="002B5298">
        <w:trPr>
          <w:jc w:val="center"/>
        </w:trPr>
        <w:tc>
          <w:tcPr>
            <w:tcW w:w="126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single" w:sz="4" w:space="0" w:color="auto"/>
              <w:right w:val="single" w:sz="8" w:space="0" w:color="000000"/>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560200">
        <w:trPr>
          <w:trHeight w:val="1918"/>
          <w:jc w:val="center"/>
        </w:trPr>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b/>
                <w:bCs/>
                <w:color w:val="000000"/>
                <w:kern w:val="0"/>
                <w:sz w:val="24"/>
                <w:szCs w:val="24"/>
                <w:lang w:eastAsia="en-US"/>
              </w:rPr>
              <w:t>Май</w:t>
            </w:r>
          </w:p>
        </w:tc>
        <w:tc>
          <w:tcPr>
            <w:tcW w:w="2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Встреча с интересными людьми</w:t>
            </w:r>
          </w:p>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Устный журнал «Кто такой друг»</w:t>
            </w:r>
          </w:p>
          <w:p w:rsidR="007611EB" w:rsidRPr="00560200" w:rsidRDefault="007611EB" w:rsidP="00560200">
            <w:pPr>
              <w:suppressAutoHyphens w:val="0"/>
              <w:spacing w:after="0" w:line="240" w:lineRule="auto"/>
              <w:jc w:val="center"/>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Классный час «Моё место в жизни</w:t>
            </w:r>
          </w:p>
        </w:tc>
        <w:tc>
          <w:tcPr>
            <w:tcW w:w="3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Вечер «Орден твоего деда»;</w:t>
            </w:r>
          </w:p>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Этический тренинг «Маски»</w:t>
            </w:r>
          </w:p>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Заочная экскурсия «Я через пять лет»</w:t>
            </w:r>
          </w:p>
        </w:tc>
        <w:tc>
          <w:tcPr>
            <w:tcW w:w="2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p>
          <w:p w:rsidR="007611EB" w:rsidRPr="00560200"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Творческий вечер «Семейные династии»</w:t>
            </w:r>
          </w:p>
          <w:p w:rsidR="007611EB" w:rsidRPr="007611EB" w:rsidRDefault="007611EB" w:rsidP="00560200">
            <w:pPr>
              <w:suppressAutoHyphens w:val="0"/>
              <w:spacing w:after="0" w:line="240" w:lineRule="auto"/>
              <w:jc w:val="both"/>
              <w:rPr>
                <w:rFonts w:ascii="Times New Roman" w:eastAsia="Times New Roman" w:hAnsi="Times New Roman" w:cs="Times New Roman"/>
                <w:color w:val="000000"/>
                <w:kern w:val="0"/>
                <w:sz w:val="24"/>
                <w:szCs w:val="24"/>
                <w:lang w:eastAsia="en-US"/>
              </w:rPr>
            </w:pPr>
            <w:r w:rsidRPr="00560200">
              <w:rPr>
                <w:rFonts w:ascii="Times New Roman" w:eastAsia="Times New Roman" w:hAnsi="Times New Roman" w:cs="Times New Roman"/>
                <w:color w:val="000000"/>
                <w:kern w:val="0"/>
                <w:sz w:val="24"/>
                <w:szCs w:val="24"/>
                <w:lang w:eastAsia="en-US"/>
              </w:rPr>
              <w:t>Выпуск бюллетеня «Школа для родителей»</w:t>
            </w:r>
          </w:p>
        </w:tc>
      </w:tr>
      <w:tr w:rsidR="007611EB" w:rsidRPr="007611EB" w:rsidTr="002B5298">
        <w:trPr>
          <w:jc w:val="center"/>
        </w:trPr>
        <w:tc>
          <w:tcPr>
            <w:tcW w:w="1263" w:type="dxa"/>
            <w:tcBorders>
              <w:top w:val="single" w:sz="4" w:space="0" w:color="auto"/>
              <w:left w:val="single" w:sz="4" w:space="0" w:color="auto"/>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line="240" w:lineRule="auto"/>
              <w:rPr>
                <w:rFonts w:ascii="Times New Roman" w:eastAsia="Times New Roman" w:hAnsi="Times New Roman" w:cs="Times New Roman"/>
                <w:color w:val="000000"/>
                <w:kern w:val="0"/>
                <w:sz w:val="24"/>
                <w:szCs w:val="24"/>
                <w:lang w:eastAsia="en-US"/>
              </w:rPr>
            </w:pPr>
          </w:p>
        </w:tc>
        <w:tc>
          <w:tcPr>
            <w:tcW w:w="2956" w:type="dxa"/>
            <w:tcBorders>
              <w:top w:val="single" w:sz="4" w:space="0" w:color="auto"/>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single" w:sz="4" w:space="0" w:color="auto"/>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single" w:sz="4" w:space="0" w:color="auto"/>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2B5298">
        <w:trPr>
          <w:jc w:val="center"/>
        </w:trPr>
        <w:tc>
          <w:tcPr>
            <w:tcW w:w="1263" w:type="dxa"/>
            <w:tcBorders>
              <w:top w:val="nil"/>
              <w:left w:val="single" w:sz="4" w:space="0" w:color="auto"/>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2B5298">
        <w:trPr>
          <w:jc w:val="center"/>
        </w:trPr>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nil"/>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r w:rsidR="007611EB" w:rsidRPr="007611EB" w:rsidTr="002B5298">
        <w:trPr>
          <w:jc w:val="center"/>
        </w:trPr>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956"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3153"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c>
          <w:tcPr>
            <w:tcW w:w="2482" w:type="dxa"/>
            <w:tcBorders>
              <w:top w:val="nil"/>
              <w:left w:val="nil"/>
              <w:bottom w:val="single" w:sz="8" w:space="0" w:color="000000"/>
              <w:right w:val="single" w:sz="8" w:space="0" w:color="000000"/>
            </w:tcBorders>
            <w:tcMar>
              <w:top w:w="0" w:type="dxa"/>
              <w:left w:w="108" w:type="dxa"/>
              <w:bottom w:w="0" w:type="dxa"/>
              <w:right w:w="108" w:type="dxa"/>
            </w:tcMar>
            <w:hideMark/>
          </w:tcPr>
          <w:p w:rsidR="007611EB" w:rsidRPr="007611EB" w:rsidRDefault="007611EB" w:rsidP="00560200">
            <w:pPr>
              <w:suppressAutoHyphens w:val="0"/>
              <w:spacing w:after="0" w:line="240" w:lineRule="auto"/>
              <w:rPr>
                <w:rFonts w:ascii="Times New Roman" w:eastAsia="Calibri" w:hAnsi="Times New Roman" w:cs="Times New Roman"/>
                <w:color w:val="auto"/>
                <w:kern w:val="0"/>
                <w:sz w:val="24"/>
                <w:szCs w:val="24"/>
                <w:lang w:eastAsia="ru-RU"/>
              </w:rPr>
            </w:pPr>
          </w:p>
        </w:tc>
      </w:tr>
    </w:tbl>
    <w:p w:rsidR="007611EB" w:rsidRPr="007611EB" w:rsidRDefault="007611EB" w:rsidP="00560200">
      <w:pPr>
        <w:suppressAutoHyphens w:val="0"/>
        <w:spacing w:after="0" w:line="240" w:lineRule="auto"/>
        <w:rPr>
          <w:rFonts w:ascii="Verdana" w:eastAsia="Times New Roman" w:hAnsi="Verdana" w:cs="Times New Roman"/>
          <w:color w:val="auto"/>
          <w:kern w:val="0"/>
          <w:sz w:val="24"/>
          <w:szCs w:val="24"/>
          <w:lang w:eastAsia="ru-RU"/>
        </w:rPr>
      </w:pPr>
    </w:p>
    <w:p w:rsidR="005B5BE4" w:rsidRDefault="005B5BE4" w:rsidP="007611EB">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60200" w:rsidRDefault="005B5BE4" w:rsidP="007611EB">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обучающихся с умственной отсталостью</w:t>
      </w:r>
    </w:p>
    <w:p w:rsidR="005B5BE4" w:rsidRDefault="005B5BE4" w:rsidP="007611EB">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b/>
          <w:color w:val="auto"/>
          <w:sz w:val="28"/>
          <w:szCs w:val="28"/>
        </w:rPr>
        <w:t>(интеллектуальными нарушениями)</w:t>
      </w:r>
    </w:p>
    <w:p w:rsidR="005B5BE4" w:rsidRDefault="005B5BE4" w:rsidP="007611EB">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rsidP="007611EB">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rsidP="007611EB">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rsidP="007611EB">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rsidP="007611EB">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 xml:space="preserve">рые он усвоил вследствие участия в той или иной общественно значимой деятельности; </w:t>
      </w:r>
    </w:p>
    <w:p w:rsidR="005B5BE4" w:rsidRDefault="005B5BE4" w:rsidP="007611EB">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rsidP="007611EB">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rsidP="007611EB">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rsidP="007611EB">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7611EB">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rsidP="007611EB">
      <w:pPr>
        <w:widowControl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rsidP="007611EB">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rsidP="007611EB">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rsidP="007611EB">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7611EB" w:rsidRDefault="007611EB" w:rsidP="007611EB">
      <w:pPr>
        <w:widowControl w:val="0"/>
        <w:overflowPunct w:val="0"/>
        <w:autoSpaceDE w:val="0"/>
        <w:spacing w:after="0" w:line="240" w:lineRule="auto"/>
        <w:ind w:firstLine="709"/>
        <w:jc w:val="center"/>
        <w:rPr>
          <w:rFonts w:ascii="Times New Roman" w:hAnsi="Times New Roman" w:cs="Times New Roman"/>
          <w:b/>
          <w:bCs/>
          <w:i/>
          <w:color w:val="auto"/>
          <w:sz w:val="28"/>
          <w:szCs w:val="28"/>
        </w:rPr>
      </w:pPr>
    </w:p>
    <w:p w:rsidR="005B5BE4" w:rsidRDefault="005B5BE4" w:rsidP="007611EB">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r w:rsidR="007611EB">
        <w:rPr>
          <w:rFonts w:ascii="Times New Roman" w:hAnsi="Times New Roman" w:cs="Times New Roman"/>
          <w:b/>
          <w:bCs/>
          <w:i/>
          <w:color w:val="auto"/>
          <w:sz w:val="28"/>
          <w:szCs w:val="28"/>
        </w:rPr>
        <w:t xml:space="preserve"> </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rsidP="007611EB">
      <w:pPr>
        <w:widowControl w:val="0"/>
        <w:overflowPunct w:val="0"/>
        <w:autoSpaceDE w:val="0"/>
        <w:spacing w:after="0" w:line="240" w:lineRule="auto"/>
        <w:jc w:val="center"/>
        <w:rPr>
          <w:rFonts w:ascii="Times New Roman" w:hAnsi="Times New Roman" w:cs="Times New Roman"/>
          <w:b/>
          <w:bCs/>
          <w:i/>
          <w:color w:val="auto"/>
          <w:sz w:val="28"/>
          <w:szCs w:val="28"/>
        </w:rPr>
      </w:pPr>
    </w:p>
    <w:p w:rsidR="005B5BE4" w:rsidRDefault="005B5BE4" w:rsidP="007611EB">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rsidP="007611EB">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7611EB">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7611EB">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rsidP="007611EB">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rsidP="007611EB">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потребности и умения выражать себя в различных доступных видах деятельности; </w:t>
      </w:r>
    </w:p>
    <w:p w:rsidR="005B5BE4" w:rsidRDefault="005B5BE4" w:rsidP="007611EB">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rsidP="007611EB">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rsidP="00560200">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rsidP="00560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rsidP="00560200">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rsidP="00560200">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rsidP="00560200">
      <w:pPr>
        <w:pStyle w:val="af4"/>
        <w:spacing w:after="0" w:line="24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 xml:space="preserve">опасного образа жизни у обучающихся является направляемая </w:t>
      </w:r>
      <w:r>
        <w:rPr>
          <w:rFonts w:ascii="Times New Roman" w:hAnsi="Times New Roman"/>
          <w:sz w:val="28"/>
          <w:szCs w:val="28"/>
        </w:rPr>
        <w:lastRenderedPageBreak/>
        <w:t>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rsidP="00560200">
      <w:pPr>
        <w:pStyle w:val="af4"/>
        <w:spacing w:after="0" w:line="24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rsidP="00560200">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rsidP="00560200">
      <w:pPr>
        <w:tabs>
          <w:tab w:val="left" w:pos="720"/>
          <w:tab w:val="left" w:pos="1080"/>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rsidP="00560200">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rsidP="00560200">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rsidP="00560200">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rsidP="00560200">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rsidP="00560200">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rsidP="00560200">
      <w:pPr>
        <w:tabs>
          <w:tab w:val="left" w:pos="720"/>
          <w:tab w:val="left" w:pos="1080"/>
        </w:tabs>
        <w:spacing w:after="0" w:line="24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rsidP="00560200">
      <w:pPr>
        <w:pStyle w:val="aff4"/>
        <w:spacing w:line="240" w:lineRule="auto"/>
        <w:ind w:firstLine="709"/>
        <w:jc w:val="center"/>
        <w:rPr>
          <w:caps w:val="0"/>
        </w:rPr>
      </w:pPr>
      <w:r>
        <w:rPr>
          <w:b/>
          <w:i/>
          <w:caps w:val="0"/>
        </w:rPr>
        <w:t>Основные направления, формы реализации программы</w:t>
      </w:r>
    </w:p>
    <w:p w:rsidR="005B5BE4" w:rsidRDefault="005B5BE4" w:rsidP="00560200">
      <w:pPr>
        <w:pStyle w:val="aff4"/>
        <w:spacing w:line="240" w:lineRule="auto"/>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rsidP="00560200">
      <w:pPr>
        <w:pStyle w:val="aff4"/>
        <w:spacing w:line="240" w:lineRule="auto"/>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rsidP="00560200">
      <w:pPr>
        <w:pStyle w:val="aff4"/>
        <w:spacing w:line="240" w:lineRule="auto"/>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rsidP="00560200">
      <w:pPr>
        <w:pStyle w:val="aff4"/>
        <w:spacing w:line="240" w:lineRule="auto"/>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rsidP="00560200">
      <w:pPr>
        <w:pStyle w:val="aff4"/>
        <w:spacing w:line="240" w:lineRule="auto"/>
        <w:ind w:firstLine="709"/>
        <w:rPr>
          <w:caps w:val="0"/>
        </w:rPr>
      </w:pPr>
      <w:r>
        <w:rPr>
          <w:caps w:val="0"/>
        </w:rPr>
        <w:t>4. Работа с родителями (законными представителями).</w:t>
      </w:r>
    </w:p>
    <w:p w:rsidR="005B5BE4" w:rsidRDefault="005B5BE4" w:rsidP="00560200">
      <w:pPr>
        <w:pStyle w:val="aff4"/>
        <w:spacing w:line="240" w:lineRule="auto"/>
        <w:ind w:firstLine="709"/>
      </w:pPr>
      <w:r>
        <w:rPr>
          <w:caps w:val="0"/>
        </w:rPr>
        <w:t>5. Просветительская и методическая работа со специалистами общеобразовательной организации.</w:t>
      </w:r>
    </w:p>
    <w:p w:rsidR="005B5BE4" w:rsidRDefault="005B5BE4" w:rsidP="00560200">
      <w:pPr>
        <w:pStyle w:val="afd"/>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rsidP="00560200">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rsidP="00560200">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rsidP="00560200">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rsidP="00560200">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rsidP="00560200">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rsidP="00560200">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rsidP="00560200">
      <w:pPr>
        <w:pStyle w:val="afd"/>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rsidP="005602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 xml:space="preserve">хся с умственной отсталостью </w:t>
      </w:r>
      <w:r>
        <w:rPr>
          <w:rFonts w:ascii="Times New Roman" w:hAnsi="Times New Roman" w:cs="Times New Roman"/>
          <w:color w:val="000000"/>
          <w:sz w:val="28"/>
          <w:szCs w:val="28"/>
        </w:rPr>
        <w:lastRenderedPageBreak/>
        <w:t>(интеллектуальными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560200">
      <w:pPr>
        <w:pStyle w:val="af4"/>
        <w:spacing w:after="0" w:line="24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560200">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56020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560200">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5602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5602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56020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560200">
      <w:pPr>
        <w:spacing w:after="0" w:line="24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560200">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560200">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560200">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560200">
      <w:pPr>
        <w:spacing w:after="0" w:line="24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5602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5602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5602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5602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560200">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56020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560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560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rsidP="003C5FDC">
      <w:pPr>
        <w:pStyle w:val="af4"/>
        <w:spacing w:after="0" w:line="24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rsidP="003C5FDC">
      <w:pPr>
        <w:pStyle w:val="Pa7"/>
        <w:spacing w:line="24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rsidP="003C5FDC">
      <w:pPr>
        <w:pStyle w:val="aff4"/>
        <w:spacing w:line="240" w:lineRule="auto"/>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rsidP="003C5FDC">
      <w:pPr>
        <w:pStyle w:val="aff4"/>
        <w:spacing w:line="240" w:lineRule="auto"/>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rsidP="003C5FDC">
      <w:pPr>
        <w:tabs>
          <w:tab w:val="left" w:pos="720"/>
          <w:tab w:val="left" w:pos="1080"/>
        </w:tabs>
        <w:spacing w:after="0" w:line="24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rsidP="003C5FDC">
      <w:pPr>
        <w:pStyle w:val="af4"/>
        <w:spacing w:after="0" w:line="24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rsidP="003C5FDC">
      <w:pPr>
        <w:pStyle w:val="af4"/>
        <w:spacing w:after="0" w:line="24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ние элементарных экологических представлений, </w:t>
      </w:r>
      <w:r>
        <w:rPr>
          <w:rFonts w:ascii="Times New Roman" w:hAnsi="Times New Roman"/>
          <w:sz w:val="28"/>
          <w:szCs w:val="28"/>
        </w:rPr>
        <w:lastRenderedPageBreak/>
        <w:t>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rsidP="003C5FDC">
      <w:pPr>
        <w:pStyle w:val="af4"/>
        <w:spacing w:after="0" w:line="24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rsidP="003C5FDC">
      <w:pPr>
        <w:pStyle w:val="af4"/>
        <w:spacing w:after="0" w:line="24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rsidP="003C5FDC">
      <w:pPr>
        <w:pStyle w:val="af4"/>
        <w:spacing w:after="0" w:line="24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rsidP="003C5FDC">
      <w:pPr>
        <w:pStyle w:val="af4"/>
        <w:spacing w:after="0" w:line="24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rsidP="003C5FDC">
      <w:pPr>
        <w:pStyle w:val="af4"/>
        <w:spacing w:after="0" w:line="24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3C5FDC" w:rsidRDefault="003C5FDC" w:rsidP="003C5FDC">
      <w:pPr>
        <w:pStyle w:val="af4"/>
        <w:spacing w:after="0" w:line="240" w:lineRule="auto"/>
        <w:ind w:firstLine="709"/>
        <w:jc w:val="center"/>
        <w:rPr>
          <w:rFonts w:ascii="Times New Roman" w:hAnsi="Times New Roman"/>
          <w:i/>
          <w:sz w:val="28"/>
          <w:szCs w:val="28"/>
        </w:rPr>
      </w:pPr>
    </w:p>
    <w:p w:rsidR="005B5BE4" w:rsidRDefault="005B5BE4" w:rsidP="003C5FDC">
      <w:pPr>
        <w:pStyle w:val="af4"/>
        <w:spacing w:after="0" w:line="24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5B5BE4" w:rsidRDefault="005B5BE4"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rsidP="003C5FDC">
      <w:pPr>
        <w:pStyle w:val="af4"/>
        <w:spacing w:after="0" w:line="24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rsidP="003C5FDC">
      <w:pPr>
        <w:pStyle w:val="aff9"/>
        <w:widowControl w:val="0"/>
        <w:spacing w:line="240" w:lineRule="auto"/>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rsidP="003C5FDC">
      <w:pPr>
        <w:pStyle w:val="aff9"/>
        <w:widowControl w:val="0"/>
        <w:spacing w:line="240" w:lineRule="auto"/>
        <w:ind w:firstLine="709"/>
        <w:jc w:val="center"/>
      </w:pPr>
      <w:r>
        <w:rPr>
          <w:i/>
        </w:rPr>
        <w:t>Просветительская и методическая работа с педагогами и специалистами</w:t>
      </w:r>
    </w:p>
    <w:p w:rsidR="005B5BE4" w:rsidRDefault="005B5BE4" w:rsidP="003C5FDC">
      <w:pPr>
        <w:pStyle w:val="aff4"/>
        <w:spacing w:line="240" w:lineRule="auto"/>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rsidP="003C5FDC">
      <w:pPr>
        <w:pStyle w:val="aff4"/>
        <w:spacing w:line="240" w:lineRule="auto"/>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rsidP="003C5FDC">
      <w:pPr>
        <w:pStyle w:val="aff4"/>
        <w:spacing w:line="240" w:lineRule="auto"/>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rsidP="003C5FDC">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3C5FDC" w:rsidRDefault="003C5FDC">
      <w:pPr>
        <w:widowControl w:val="0"/>
        <w:overflowPunct w:val="0"/>
        <w:autoSpaceDE w:val="0"/>
        <w:spacing w:after="0" w:line="360" w:lineRule="auto"/>
        <w:ind w:firstLine="709"/>
        <w:jc w:val="center"/>
        <w:rPr>
          <w:rFonts w:ascii="Times New Roman" w:hAnsi="Times New Roman" w:cs="Times New Roman"/>
          <w:b/>
          <w:bCs/>
          <w:sz w:val="28"/>
          <w:szCs w:val="28"/>
        </w:rPr>
      </w:pPr>
    </w:p>
    <w:p w:rsidR="005B5BE4" w:rsidRDefault="005B5BE4" w:rsidP="003C5FDC">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3C5FDC">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rsidP="003C5FDC">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rsidP="003C5FDC">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rsidP="003C5FDC">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rsidP="003C5FDC">
      <w:pPr>
        <w:pStyle w:val="afd"/>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rsidP="003C5FDC">
      <w:pPr>
        <w:pStyle w:val="afd"/>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rsidP="003C5FDC">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rsidP="003C5FDC">
      <w:pPr>
        <w:tabs>
          <w:tab w:val="left" w:pos="720"/>
          <w:tab w:val="left" w:pos="993"/>
          <w:tab w:val="left" w:pos="108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rsidP="003C5FD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rsidP="003C5FDC">
      <w:pPr>
        <w:tabs>
          <w:tab w:val="left" w:pos="720"/>
          <w:tab w:val="left" w:pos="993"/>
          <w:tab w:val="left" w:pos="1080"/>
        </w:tabs>
        <w:autoSpaceDE w:val="0"/>
        <w:spacing w:after="0" w:line="24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rsidP="003C5FDC">
      <w:pPr>
        <w:pStyle w:val="af8"/>
        <w:spacing w:before="0" w:after="0" w:line="240" w:lineRule="auto"/>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rsidP="003C5FDC">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rsidP="003C5FDC">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rsidP="003C5FDC">
      <w:pPr>
        <w:tabs>
          <w:tab w:val="left" w:pos="720"/>
          <w:tab w:val="left" w:pos="993"/>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4"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4"/>
      <w:r>
        <w:rPr>
          <w:b/>
          <w:caps w:val="0"/>
          <w:color w:val="auto"/>
        </w:rPr>
        <w:t>коррекционной работы</w:t>
      </w:r>
    </w:p>
    <w:p w:rsidR="008C2A02" w:rsidRPr="00E53CB6" w:rsidRDefault="008C2A02" w:rsidP="003C5FDC">
      <w:pPr>
        <w:pStyle w:val="af4"/>
        <w:spacing w:after="0" w:line="24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АОП обучающимися с легкой умственной отсталостью (интеллектуальными нарушениями).</w:t>
      </w:r>
    </w:p>
    <w:p w:rsidR="008C2A02" w:rsidRPr="00E53CB6" w:rsidRDefault="008C2A02" w:rsidP="003C5FDC">
      <w:pPr>
        <w:pStyle w:val="aff4"/>
        <w:spacing w:line="240" w:lineRule="auto"/>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АОП, преодоление и/или ослабление имеющихся у них недостатков в психическом и физическом развитии.  </w:t>
      </w:r>
    </w:p>
    <w:p w:rsidR="008C2A02" w:rsidRDefault="008C2A02" w:rsidP="003C5FDC">
      <w:pPr>
        <w:tabs>
          <w:tab w:val="left" w:pos="0"/>
        </w:tabs>
        <w:spacing w:after="0" w:line="240" w:lineRule="auto"/>
        <w:ind w:firstLine="709"/>
        <w:jc w:val="center"/>
        <w:rPr>
          <w:rFonts w:ascii="Times New Roman" w:hAnsi="Times New Roman" w:cs="Times New Roman"/>
          <w:sz w:val="28"/>
          <w:szCs w:val="28"/>
        </w:rPr>
      </w:pPr>
      <w:bookmarkStart w:id="5" w:name="bookmark187"/>
      <w:r>
        <w:rPr>
          <w:rFonts w:ascii="Times New Roman" w:hAnsi="Times New Roman" w:cs="Times New Roman"/>
          <w:b/>
          <w:i/>
          <w:sz w:val="28"/>
          <w:szCs w:val="28"/>
        </w:rPr>
        <w:t>Задачи коррекционной работы:</w:t>
      </w:r>
      <w:bookmarkEnd w:id="5"/>
    </w:p>
    <w:p w:rsidR="008C2A02" w:rsidRDefault="008C2A02" w:rsidP="003C5FDC">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w:t>
      </w:r>
      <w:r w:rsidR="003C5FDC">
        <w:rPr>
          <w:rFonts w:ascii="Times New Roman" w:hAnsi="Times New Roman" w:cs="Times New Roman"/>
          <w:sz w:val="28"/>
          <w:szCs w:val="28"/>
        </w:rPr>
        <w:t xml:space="preserve"> </w:t>
      </w:r>
      <w:r>
        <w:rPr>
          <w:rFonts w:ascii="Times New Roman" w:hAnsi="Times New Roman" w:cs="Times New Roman"/>
          <w:sz w:val="28"/>
          <w:szCs w:val="28"/>
        </w:rPr>
        <w:t>образовательных</w:t>
      </w:r>
      <w:r w:rsidR="003C5FDC">
        <w:rPr>
          <w:rFonts w:ascii="Times New Roman" w:hAnsi="Times New Roman" w:cs="Times New Roman"/>
          <w:sz w:val="28"/>
          <w:szCs w:val="28"/>
        </w:rPr>
        <w:t xml:space="preserve"> </w:t>
      </w:r>
      <w:r>
        <w:rPr>
          <w:rFonts w:ascii="Times New Roman" w:hAnsi="Times New Roman" w:cs="Times New Roman"/>
          <w:sz w:val="28"/>
          <w:szCs w:val="28"/>
        </w:rPr>
        <w:t xml:space="preserve">потребностей обучающихся с умственной отсталостью (интеллектуальными нарушениями), обусловленных </w:t>
      </w:r>
      <w:r>
        <w:rPr>
          <w:rFonts w:ascii="Times New Roman" w:hAnsi="Times New Roman" w:cs="Times New Roman"/>
          <w:sz w:val="28"/>
          <w:szCs w:val="28"/>
        </w:rPr>
        <w:lastRenderedPageBreak/>
        <w:t>структурой и глубиной имеющихся у них нарушений, недостатками в физическом и психическом развитии;</w:t>
      </w:r>
    </w:p>
    <w:p w:rsidR="008C2A02" w:rsidRDefault="008C2A02" w:rsidP="003C5FDC">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3C5FDC">
      <w:pPr>
        <w:tabs>
          <w:tab w:val="left" w:pos="-180"/>
          <w:tab w:val="left" w:pos="0"/>
        </w:tabs>
        <w:spacing w:after="0" w:line="24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3C5FDC">
      <w:pPr>
        <w:pStyle w:val="aff4"/>
        <w:tabs>
          <w:tab w:val="left" w:pos="-180"/>
          <w:tab w:val="left" w:pos="0"/>
        </w:tabs>
        <w:spacing w:line="240" w:lineRule="auto"/>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3C5FDC">
      <w:pPr>
        <w:tabs>
          <w:tab w:val="left" w:pos="-180"/>
          <w:tab w:val="left" w:pos="0"/>
        </w:tabs>
        <w:spacing w:after="0" w:line="24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6" w:name="bookmark188"/>
      <w:r>
        <w:rPr>
          <w:b/>
          <w:i/>
          <w:caps w:val="0"/>
          <w:color w:val="auto"/>
        </w:rPr>
        <w:t xml:space="preserve">Принципы </w:t>
      </w:r>
      <w:bookmarkEnd w:id="6"/>
      <w:r>
        <w:rPr>
          <w:b/>
          <w:i/>
          <w:caps w:val="0"/>
          <w:color w:val="auto"/>
        </w:rPr>
        <w:t>коррекционной работы:</w:t>
      </w:r>
    </w:p>
    <w:p w:rsidR="008C2A02" w:rsidRDefault="008C2A02"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3C5FDC">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3C5FDC">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3C5FDC">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3C5FDC">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3C5FDC">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3C5FDC">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3C5FDC">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3C5FDC">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Коррекционная работа с обучающимися с умственной отсталостью (интеллектуальными нарушениями) проводится:</w:t>
      </w:r>
    </w:p>
    <w:p w:rsidR="008C2A02" w:rsidRDefault="008C2A02" w:rsidP="003C5FDC">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3C5FDC">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3C5FDC">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3C5FDC">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3C5FDC">
      <w:pPr>
        <w:pStyle w:val="af4"/>
        <w:spacing w:after="0" w:line="24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3C5FDC">
      <w:pPr>
        <w:pStyle w:val="aff4"/>
        <w:spacing w:line="240" w:lineRule="auto"/>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3C5FDC">
      <w:pPr>
        <w:pStyle w:val="aff4"/>
        <w:spacing w:line="240" w:lineRule="auto"/>
        <w:ind w:firstLine="720"/>
        <w:rPr>
          <w:caps w:val="0"/>
          <w:color w:val="auto"/>
        </w:rPr>
      </w:pPr>
      <w:r>
        <w:rPr>
          <w:caps w:val="0"/>
          <w:color w:val="auto"/>
        </w:rPr>
        <w:t>Проведение диагностической работы предполагает осуществление:</w:t>
      </w:r>
    </w:p>
    <w:p w:rsidR="008C2A02" w:rsidRDefault="008C2A02" w:rsidP="003C5FDC">
      <w:pPr>
        <w:pStyle w:val="aff4"/>
        <w:spacing w:line="240" w:lineRule="auto"/>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3C5FDC">
      <w:pPr>
        <w:pStyle w:val="aff4"/>
        <w:spacing w:line="240" w:lineRule="auto"/>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3C5FDC">
      <w:pPr>
        <w:pStyle w:val="aff4"/>
        <w:spacing w:line="240" w:lineRule="auto"/>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3C5FDC">
      <w:pPr>
        <w:pStyle w:val="aff4"/>
        <w:spacing w:line="240" w:lineRule="auto"/>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3C5FDC">
      <w:pPr>
        <w:pStyle w:val="aff4"/>
        <w:spacing w:line="240" w:lineRule="auto"/>
        <w:ind w:firstLine="720"/>
        <w:rPr>
          <w:caps w:val="0"/>
          <w:color w:val="auto"/>
        </w:rPr>
      </w:pPr>
      <w:r>
        <w:rPr>
          <w:caps w:val="0"/>
          <w:color w:val="auto"/>
        </w:rPr>
        <w:t>2) мониторинга динамики развития обучающихся, их успешности в освоении АОП;</w:t>
      </w:r>
    </w:p>
    <w:p w:rsidR="008C2A02" w:rsidRDefault="008C2A02" w:rsidP="003C5FDC">
      <w:pPr>
        <w:pStyle w:val="aff4"/>
        <w:spacing w:line="240" w:lineRule="auto"/>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3C5FDC">
      <w:pPr>
        <w:pStyle w:val="aff4"/>
        <w:spacing w:line="240" w:lineRule="auto"/>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3C5FDC">
      <w:pPr>
        <w:pStyle w:val="aff4"/>
        <w:spacing w:line="240" w:lineRule="auto"/>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3C5FDC">
      <w:pPr>
        <w:pStyle w:val="aff4"/>
        <w:spacing w:line="240" w:lineRule="auto"/>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3C5FDC">
      <w:pPr>
        <w:pStyle w:val="aff4"/>
        <w:spacing w:line="240" w:lineRule="auto"/>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3C5FDC">
      <w:pPr>
        <w:pStyle w:val="aff4"/>
        <w:spacing w:line="240" w:lineRule="auto"/>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w:t>
      </w:r>
      <w:r>
        <w:rPr>
          <w:caps w:val="0"/>
          <w:color w:val="auto"/>
        </w:rPr>
        <w:lastRenderedPageBreak/>
        <w:t>недостатков в психическом развитии и освоению ими содержания образования.</w:t>
      </w:r>
    </w:p>
    <w:p w:rsidR="008C2A02" w:rsidRDefault="008C2A02" w:rsidP="003C5FDC">
      <w:pPr>
        <w:pStyle w:val="aff4"/>
        <w:spacing w:line="240" w:lineRule="auto"/>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3C5FDC">
      <w:pPr>
        <w:pStyle w:val="aff4"/>
        <w:spacing w:line="240" w:lineRule="auto"/>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3C5FDC">
      <w:pPr>
        <w:pStyle w:val="aff4"/>
        <w:spacing w:line="240" w:lineRule="auto"/>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3C5FDC">
      <w:pPr>
        <w:pStyle w:val="aff4"/>
        <w:spacing w:line="240" w:lineRule="auto"/>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3C5FDC">
      <w:pPr>
        <w:pStyle w:val="aff4"/>
        <w:spacing w:line="240" w:lineRule="auto"/>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3C5FDC">
      <w:pPr>
        <w:pStyle w:val="aff4"/>
        <w:spacing w:line="240" w:lineRule="auto"/>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3C5FDC">
      <w:pPr>
        <w:pStyle w:val="aff4"/>
        <w:spacing w:line="240" w:lineRule="auto"/>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3C5FDC">
      <w:pPr>
        <w:pStyle w:val="aff4"/>
        <w:spacing w:line="240" w:lineRule="auto"/>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3C5FDC">
      <w:pPr>
        <w:pStyle w:val="aff4"/>
        <w:spacing w:line="240" w:lineRule="auto"/>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3C5FDC">
      <w:pPr>
        <w:pStyle w:val="aff4"/>
        <w:spacing w:line="240" w:lineRule="auto"/>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3C5FDC">
      <w:pPr>
        <w:pStyle w:val="Default"/>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3C5FDC">
      <w:pPr>
        <w:pStyle w:val="aff4"/>
        <w:spacing w:line="240" w:lineRule="auto"/>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3C5FDC">
      <w:pPr>
        <w:pStyle w:val="aff4"/>
        <w:spacing w:line="240" w:lineRule="auto"/>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3C5FDC">
      <w:pPr>
        <w:pStyle w:val="aff4"/>
        <w:spacing w:line="240" w:lineRule="auto"/>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3C5FDC">
      <w:pPr>
        <w:pStyle w:val="aff4"/>
        <w:spacing w:line="240" w:lineRule="auto"/>
        <w:ind w:firstLine="720"/>
        <w:rPr>
          <w:caps w:val="0"/>
          <w:color w:val="auto"/>
        </w:rPr>
      </w:pPr>
      <w:r>
        <w:rPr>
          <w:caps w:val="0"/>
          <w:color w:val="auto"/>
        </w:rPr>
        <w:lastRenderedPageBreak/>
        <w:t>анкетирование педагогов, родителей,</w:t>
      </w:r>
    </w:p>
    <w:p w:rsidR="008C2A02" w:rsidRDefault="008C2A02" w:rsidP="003C5FDC">
      <w:pPr>
        <w:pStyle w:val="aff4"/>
        <w:spacing w:line="240" w:lineRule="auto"/>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3C5FDC">
      <w:pPr>
        <w:pStyle w:val="aff4"/>
        <w:spacing w:line="240" w:lineRule="auto"/>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3C5FDC">
      <w:pPr>
        <w:pStyle w:val="aff4"/>
        <w:spacing w:line="240" w:lineRule="auto"/>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3C5FDC">
      <w:pPr>
        <w:pStyle w:val="aff4"/>
        <w:spacing w:line="240" w:lineRule="auto"/>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3C5FDC">
      <w:pPr>
        <w:pStyle w:val="aff4"/>
        <w:spacing w:line="240" w:lineRule="auto"/>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3C5FDC">
      <w:pPr>
        <w:pStyle w:val="aff4"/>
        <w:spacing w:line="240" w:lineRule="auto"/>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3C5FDC">
      <w:pPr>
        <w:pStyle w:val="aff4"/>
        <w:spacing w:line="240" w:lineRule="auto"/>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3C5FDC">
      <w:pPr>
        <w:pStyle w:val="aff4"/>
        <w:spacing w:line="240" w:lineRule="auto"/>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3C5FDC">
      <w:pPr>
        <w:pStyle w:val="Default"/>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3C5FDC">
      <w:pPr>
        <w:pStyle w:val="Default"/>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3C5FDC">
      <w:pPr>
        <w:pStyle w:val="Default"/>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3C5FDC">
      <w:pPr>
        <w:pStyle w:val="Default"/>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3C5FDC">
      <w:pPr>
        <w:pStyle w:val="aff4"/>
        <w:spacing w:line="240" w:lineRule="auto"/>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3C5FDC">
      <w:pPr>
        <w:pStyle w:val="aff4"/>
        <w:spacing w:line="240" w:lineRule="auto"/>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3C5FDC">
      <w:pPr>
        <w:pStyle w:val="aff4"/>
        <w:spacing w:line="240" w:lineRule="auto"/>
        <w:ind w:firstLine="720"/>
        <w:rPr>
          <w:rFonts w:eastAsia="Times New Roman"/>
          <w:caps w:val="0"/>
          <w:color w:val="auto"/>
        </w:rPr>
      </w:pPr>
      <w:r>
        <w:rPr>
          <w:caps w:val="0"/>
          <w:color w:val="auto"/>
        </w:rPr>
        <w:t>― лекции для родителей,</w:t>
      </w:r>
    </w:p>
    <w:p w:rsidR="008C2A02" w:rsidRDefault="008C2A02" w:rsidP="003C5FDC">
      <w:pPr>
        <w:pStyle w:val="aff4"/>
        <w:spacing w:line="240" w:lineRule="auto"/>
        <w:ind w:firstLine="720"/>
        <w:rPr>
          <w:rFonts w:eastAsia="Times New Roman"/>
          <w:caps w:val="0"/>
          <w:color w:val="auto"/>
        </w:rPr>
      </w:pPr>
      <w:r>
        <w:rPr>
          <w:caps w:val="0"/>
          <w:color w:val="auto"/>
        </w:rPr>
        <w:t>― анкетирование педагогов, родителей,</w:t>
      </w:r>
    </w:p>
    <w:p w:rsidR="008C2A02" w:rsidRDefault="008C2A02" w:rsidP="003C5FDC">
      <w:pPr>
        <w:pStyle w:val="aff4"/>
        <w:spacing w:line="240" w:lineRule="auto"/>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3C5FDC">
      <w:pPr>
        <w:pStyle w:val="Default"/>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3C5FDC">
      <w:pPr>
        <w:pStyle w:val="Default"/>
        <w:ind w:firstLine="720"/>
        <w:jc w:val="both"/>
        <w:rPr>
          <w:caps/>
          <w:color w:val="auto"/>
          <w:sz w:val="28"/>
          <w:szCs w:val="28"/>
        </w:rPr>
      </w:pPr>
      <w:r>
        <w:rPr>
          <w:color w:val="auto"/>
          <w:sz w:val="28"/>
          <w:szCs w:val="28"/>
        </w:rPr>
        <w:lastRenderedPageBreak/>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3C5FDC">
      <w:pPr>
        <w:pStyle w:val="Default"/>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3C5FDC">
      <w:pPr>
        <w:pStyle w:val="Default"/>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3C5FDC">
      <w:pPr>
        <w:pStyle w:val="Default"/>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3C5FDC">
      <w:pPr>
        <w:pStyle w:val="Default"/>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3C5FDC">
      <w:pPr>
        <w:pStyle w:val="Default"/>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3C5FDC">
      <w:pPr>
        <w:pStyle w:val="Default"/>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3C5FDC">
      <w:pPr>
        <w:pStyle w:val="Default"/>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3C5FDC">
      <w:pPr>
        <w:pStyle w:val="Default"/>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3C5FDC">
      <w:pPr>
        <w:pStyle w:val="Default"/>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3C5FDC">
      <w:pPr>
        <w:pStyle w:val="Default"/>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rsidP="003C5FDC">
      <w:pPr>
        <w:overflowPunct w:val="0"/>
        <w:spacing w:after="0" w:line="24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rsidP="003C5FDC">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r>
      <w:r>
        <w:rPr>
          <w:rFonts w:ascii="Times New Roman" w:hAnsi="Times New Roman" w:cs="Times New Roman"/>
          <w:sz w:val="28"/>
          <w:szCs w:val="28"/>
        </w:rPr>
        <w:lastRenderedPageBreak/>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rsidP="003C5FDC">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rsidP="003C5FDC">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rsidP="003C5FDC">
      <w:pPr>
        <w:shd w:val="clear" w:color="auto" w:fill="FFFFFF"/>
        <w:spacing w:after="0" w:line="24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rsidP="003C5FDC">
      <w:pPr>
        <w:pStyle w:val="af8"/>
        <w:tabs>
          <w:tab w:val="left" w:pos="900"/>
        </w:tabs>
        <w:spacing w:before="0" w:after="0" w:line="240" w:lineRule="auto"/>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rsidP="003C5FDC">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rsidP="003C5FDC">
      <w:pPr>
        <w:tabs>
          <w:tab w:val="left" w:pos="563"/>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расширение представлений ребенка о мире и о себе, его социального опыта;</w:t>
      </w:r>
    </w:p>
    <w:p w:rsidR="005B5BE4" w:rsidRDefault="005B5BE4" w:rsidP="003C5FDC">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rsidP="003C5FDC">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rsidP="003C5FDC">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3C5FDC">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rsidP="003C5FDC">
      <w:pPr>
        <w:overflowPunct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rsidP="003C5FDC">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rsidP="003C5FDC">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rsidP="003C5FDC">
      <w:pPr>
        <w:pStyle w:val="Standard"/>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rsidP="003C5F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rsidP="003C5FDC">
      <w:pPr>
        <w:spacing w:after="0" w:line="24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rsidP="003C5FDC">
      <w:pPr>
        <w:pStyle w:val="aff4"/>
        <w:spacing w:line="240" w:lineRule="auto"/>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rsidP="003C5FDC">
      <w:pPr>
        <w:shd w:val="clear" w:color="auto" w:fill="FFFFFF"/>
        <w:spacing w:after="0" w:line="24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rsidP="003C5FDC">
      <w:pPr>
        <w:pStyle w:val="aff4"/>
        <w:spacing w:line="240" w:lineRule="auto"/>
        <w:ind w:firstLine="720"/>
        <w:rPr>
          <w:caps w:val="0"/>
        </w:rPr>
      </w:pPr>
      <w:r>
        <w:t>• </w:t>
      </w:r>
      <w:r>
        <w:rPr>
          <w:caps w:val="0"/>
        </w:rPr>
        <w:t>непосредственно в общеобразовательной организации по типу школы полного дня;</w:t>
      </w:r>
    </w:p>
    <w:p w:rsidR="005B5BE4" w:rsidRDefault="005B5BE4" w:rsidP="003C5FDC">
      <w:pPr>
        <w:pStyle w:val="aff4"/>
        <w:spacing w:line="240" w:lineRule="auto"/>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rsidP="003C5FDC">
      <w:pPr>
        <w:pStyle w:val="aff4"/>
        <w:spacing w:line="240" w:lineRule="auto"/>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rsidP="003C5FDC">
      <w:pPr>
        <w:pStyle w:val="afe"/>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rsidP="003C5FDC">
      <w:pPr>
        <w:pStyle w:val="afe"/>
        <w:spacing w:line="24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rsidP="003C5FDC">
      <w:pPr>
        <w:pStyle w:val="dash041e005f0431005f044b005f0447005f043d005f044b005f0439"/>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w:t>
      </w:r>
      <w:r>
        <w:rPr>
          <w:sz w:val="28"/>
          <w:szCs w:val="28"/>
        </w:rPr>
        <w:lastRenderedPageBreak/>
        <w:t xml:space="preserve">обучающихся с умственной отсталостью (интеллектуальными нарушениями), так и их обычно развивающихся сверстников. </w:t>
      </w:r>
    </w:p>
    <w:p w:rsidR="005B5BE4" w:rsidRDefault="005B5BE4" w:rsidP="003C5F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rsidP="003C5FDC">
      <w:pPr>
        <w:pStyle w:val="af4"/>
        <w:spacing w:after="0" w:line="24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rsidP="003C5FDC">
      <w:pPr>
        <w:pStyle w:val="dash041e005f0431005f044b005f0447005f043d005f044b005f0439"/>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rsidP="003C5FDC">
      <w:pPr>
        <w:pStyle w:val="dash041e005f0431005f044b005f0447005f043d005f044b005f0439"/>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rsidP="003C5FDC">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rsidP="003C5FDC">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rsidP="003C5FDC">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rsidP="003C5FDC">
      <w:pPr>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rsidP="003C5FDC">
      <w:pPr>
        <w:overflowPunct w:val="0"/>
        <w:spacing w:after="0" w:line="24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w:t>
      </w:r>
      <w:r>
        <w:rPr>
          <w:rFonts w:ascii="Times New Roman" w:hAnsi="Times New Roman" w:cs="Times New Roman"/>
          <w:sz w:val="28"/>
          <w:szCs w:val="28"/>
        </w:rPr>
        <w:lastRenderedPageBreak/>
        <w:t xml:space="preserve">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rsidP="003C5FDC">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rsidP="003C5FDC">
      <w:pPr>
        <w:overflowPunct w:val="0"/>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rsidP="003C5FDC">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rsidP="003C5F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rsidP="003C5FDC">
      <w:pPr>
        <w:overflowPunct w:val="0"/>
        <w:spacing w:after="0" w:line="24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rsidP="003C5FDC">
      <w:pPr>
        <w:overflowPunct w:val="0"/>
        <w:spacing w:after="0" w:line="24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rsidP="003C5FDC">
      <w:pPr>
        <w:pStyle w:val="af8"/>
        <w:spacing w:before="0" w:after="0" w:line="240" w:lineRule="auto"/>
        <w:ind w:firstLine="720"/>
        <w:jc w:val="center"/>
        <w:rPr>
          <w:sz w:val="28"/>
          <w:szCs w:val="28"/>
        </w:rPr>
      </w:pPr>
      <w:r>
        <w:rPr>
          <w:b/>
          <w:i/>
          <w:sz w:val="28"/>
          <w:szCs w:val="28"/>
        </w:rPr>
        <w:t>Основные личностные результаты внеурочной деятельности:</w:t>
      </w:r>
    </w:p>
    <w:p w:rsidR="005B5BE4" w:rsidRDefault="005B5BE4" w:rsidP="003C5FDC">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rsidP="003C5FDC">
      <w:pPr>
        <w:overflowPunct w:val="0"/>
        <w:spacing w:after="0" w:line="24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rsidP="003C5FDC">
      <w:pPr>
        <w:pStyle w:val="af8"/>
        <w:spacing w:before="0" w:after="0" w:line="240" w:lineRule="auto"/>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rsidP="003C5FDC">
      <w:pPr>
        <w:overflowPunct w:val="0"/>
        <w:spacing w:after="0" w:line="24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rsidP="003C5FDC">
      <w:pPr>
        <w:pStyle w:val="af8"/>
        <w:spacing w:before="0" w:after="0" w:line="240" w:lineRule="auto"/>
        <w:ind w:firstLine="720"/>
        <w:jc w:val="both"/>
        <w:rPr>
          <w:sz w:val="28"/>
          <w:szCs w:val="28"/>
        </w:rPr>
      </w:pPr>
      <w:r>
        <w:rPr>
          <w:sz w:val="28"/>
          <w:szCs w:val="28"/>
        </w:rPr>
        <w:lastRenderedPageBreak/>
        <w:t>― эмоционально-ценностное отношение к окружающей среде, необходимости ее охраны;</w:t>
      </w:r>
    </w:p>
    <w:p w:rsidR="005B5BE4" w:rsidRDefault="005B5BE4" w:rsidP="003C5FDC">
      <w:pPr>
        <w:pStyle w:val="af8"/>
        <w:spacing w:before="0" w:after="0" w:line="240" w:lineRule="auto"/>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rsidP="003C5FDC">
      <w:pPr>
        <w:pStyle w:val="af8"/>
        <w:spacing w:before="0" w:after="0" w:line="240" w:lineRule="auto"/>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rsidP="003C5FDC">
      <w:pPr>
        <w:pStyle w:val="af8"/>
        <w:spacing w:before="0" w:after="0" w:line="240" w:lineRule="auto"/>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rsidP="003C5FDC">
      <w:pPr>
        <w:pStyle w:val="aff1"/>
        <w:shd w:val="clear" w:color="auto" w:fill="FFFFFF"/>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rsidP="003C5FDC">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rsidP="003C5F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rsidP="003C5FDC">
      <w:pPr>
        <w:spacing w:after="0" w:line="24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rsidP="003C5FDC">
      <w:pPr>
        <w:pStyle w:val="af8"/>
        <w:spacing w:before="0" w:after="0" w:line="240" w:lineRule="auto"/>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rsidP="003C5FDC">
      <w:pPr>
        <w:spacing w:after="0" w:line="24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rsidP="003C5FDC">
      <w:pPr>
        <w:pStyle w:val="af8"/>
        <w:spacing w:before="0" w:after="0" w:line="240" w:lineRule="auto"/>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rsidP="003C5FDC">
      <w:pPr>
        <w:pStyle w:val="af8"/>
        <w:spacing w:before="0" w:after="0" w:line="240" w:lineRule="auto"/>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rsidP="003C5FDC">
      <w:pPr>
        <w:pStyle w:val="af8"/>
        <w:spacing w:before="0" w:after="0" w:line="240" w:lineRule="auto"/>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rsidP="003C5FDC">
      <w:pPr>
        <w:overflowPunct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rsidP="003C5FDC">
      <w:pPr>
        <w:overflowPunct w:val="0"/>
        <w:spacing w:after="0" w:line="24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3C5FDC" w:rsidP="003C5FDC">
      <w:pPr>
        <w:pStyle w:val="afe"/>
        <w:spacing w:before="120"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 xml:space="preserve">чебный план </w:t>
      </w:r>
      <w:r>
        <w:rPr>
          <w:rFonts w:ascii="Times New Roman" w:hAnsi="Times New Roman" w:cs="Times New Roman"/>
          <w:color w:val="auto"/>
          <w:sz w:val="28"/>
          <w:szCs w:val="28"/>
        </w:rPr>
        <w:t xml:space="preserve">лицея </w:t>
      </w:r>
      <w:r w:rsidR="005B5BE4">
        <w:rPr>
          <w:rFonts w:ascii="Times New Roman" w:hAnsi="Times New Roman" w:cs="Times New Roman"/>
          <w:color w:val="auto"/>
          <w:sz w:val="28"/>
          <w:szCs w:val="28"/>
        </w:rPr>
        <w:t>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rsidP="003C5FDC">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определяет общие рамки принимаемых решений при разработке содержания образования, требований к его усвоению и </w:t>
      </w:r>
      <w:r>
        <w:rPr>
          <w:rFonts w:ascii="Times New Roman" w:hAnsi="Times New Roman" w:cs="Times New Roman"/>
          <w:color w:val="auto"/>
          <w:sz w:val="28"/>
          <w:szCs w:val="28"/>
        </w:rPr>
        <w:lastRenderedPageBreak/>
        <w:t>организации образовательного процесса, а также выступает в качестве одного из основных механизмов его реализации.</w:t>
      </w:r>
    </w:p>
    <w:p w:rsidR="005B5BE4" w:rsidRDefault="005B5BE4" w:rsidP="003C5FDC">
      <w:pPr>
        <w:pStyle w:val="af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w:t>
      </w:r>
      <w:r w:rsidR="004C307C">
        <w:rPr>
          <w:rFonts w:ascii="Times New Roman" w:hAnsi="Times New Roman" w:cs="Times New Roman"/>
          <w:color w:val="auto"/>
          <w:sz w:val="28"/>
          <w:szCs w:val="28"/>
        </w:rPr>
        <w:t>О</w:t>
      </w:r>
      <w:r>
        <w:rPr>
          <w:rFonts w:ascii="Times New Roman" w:hAnsi="Times New Roman" w:cs="Times New Roman"/>
          <w:color w:val="auto"/>
          <w:sz w:val="28"/>
          <w:szCs w:val="28"/>
        </w:rPr>
        <w:t>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rsidP="003C5FDC">
      <w:pPr>
        <w:pStyle w:val="af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rsidP="003C5FDC">
      <w:pPr>
        <w:pStyle w:val="af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rsidP="003C5FDC">
      <w:pPr>
        <w:pStyle w:val="af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rsidP="003C5FDC">
      <w:pPr>
        <w:pStyle w:val="afe"/>
        <w:spacing w:line="24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rsidP="003C5FD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rsidP="003C5FD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rsidP="003C5FDC">
      <w:pPr>
        <w:pStyle w:val="afe"/>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w:t>
      </w:r>
      <w:r w:rsidR="004C307C">
        <w:rPr>
          <w:rFonts w:ascii="Times New Roman" w:hAnsi="Times New Roman" w:cs="Times New Roman"/>
          <w:sz w:val="28"/>
          <w:szCs w:val="28"/>
        </w:rPr>
        <w:t>О</w:t>
      </w:r>
      <w:r>
        <w:rPr>
          <w:rFonts w:ascii="Times New Roman" w:hAnsi="Times New Roman" w:cs="Times New Roman"/>
          <w:sz w:val="28"/>
          <w:szCs w:val="28"/>
        </w:rPr>
        <w:t>ОП (кадровые, финансовые и материально-технические).</w:t>
      </w:r>
    </w:p>
    <w:p w:rsidR="005B5BE4" w:rsidRDefault="005B5BE4" w:rsidP="003C5FDC">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rsidP="003C5FDC">
      <w:pPr>
        <w:pStyle w:val="afe"/>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rsidP="003C5FDC">
      <w:pPr>
        <w:pStyle w:val="afe"/>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w:t>
      </w:r>
      <w:r w:rsidR="004C307C">
        <w:rPr>
          <w:rFonts w:ascii="Times New Roman" w:hAnsi="Times New Roman" w:cs="Times New Roman"/>
          <w:color w:val="auto"/>
          <w:sz w:val="28"/>
          <w:szCs w:val="28"/>
        </w:rPr>
        <w:t>О</w:t>
      </w:r>
      <w:r>
        <w:rPr>
          <w:rFonts w:ascii="Times New Roman" w:hAnsi="Times New Roman" w:cs="Times New Roman"/>
          <w:color w:val="auto"/>
          <w:sz w:val="28"/>
          <w:szCs w:val="28"/>
        </w:rPr>
        <w:t>ОП, и учебное время, отводимое на их изучение по классам (годам) обучения.</w:t>
      </w:r>
    </w:p>
    <w:p w:rsidR="005B5BE4" w:rsidRDefault="005B5BE4" w:rsidP="003C5FDC">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rsidP="003C5FDC">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rsidP="003C5FDC">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rsidP="003C5FDC">
      <w:pPr>
        <w:pStyle w:val="aff"/>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rsidP="003C5FDC">
      <w:pPr>
        <w:pStyle w:val="afe"/>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lastRenderedPageBreak/>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rsidP="003C5FDC">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rsidP="003C5FDC">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rsidP="003C5FDC">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rsidP="003C5FDC">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rsidP="003C5FDC">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rsidP="003C5FDC">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w:t>
      </w:r>
      <w:r w:rsidR="007F5239">
        <w:rPr>
          <w:rFonts w:ascii="Times New Roman" w:hAnsi="Times New Roman"/>
          <w:sz w:val="28"/>
          <w:szCs w:val="28"/>
        </w:rPr>
        <w:t>-</w:t>
      </w:r>
      <w:r>
        <w:rPr>
          <w:rFonts w:ascii="Times New Roman" w:hAnsi="Times New Roman"/>
          <w:sz w:val="28"/>
          <w:szCs w:val="28"/>
        </w:rPr>
        <w:t>коррекционными) и ритмикой в младших классах. Всего на коррекционно-развивающую область отводится 6 часов в неделю.</w:t>
      </w:r>
    </w:p>
    <w:p w:rsidR="005B5BE4" w:rsidRDefault="005B5BE4" w:rsidP="003C5FDC">
      <w:pPr>
        <w:pStyle w:val="afe"/>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rsidP="003C5FDC">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rsidP="003C5FDC">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rsidP="003C5FDC">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w:t>
      </w:r>
      <w:r w:rsidR="004C307C">
        <w:rPr>
          <w:rFonts w:ascii="Times New Roman" w:hAnsi="Times New Roman" w:cs="Times New Roman"/>
          <w:color w:val="auto"/>
          <w:sz w:val="28"/>
          <w:szCs w:val="28"/>
        </w:rPr>
        <w:t>О</w:t>
      </w:r>
      <w:r>
        <w:rPr>
          <w:rFonts w:ascii="Times New Roman" w:hAnsi="Times New Roman" w:cs="Times New Roman"/>
          <w:color w:val="auto"/>
          <w:sz w:val="28"/>
          <w:szCs w:val="28"/>
        </w:rPr>
        <w:t>ОП определяет образовательная организация.</w:t>
      </w:r>
    </w:p>
    <w:p w:rsidR="005B5BE4" w:rsidRDefault="005B5BE4" w:rsidP="00E215E4">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w:t>
      </w:r>
      <w:r>
        <w:rPr>
          <w:rFonts w:ascii="Times New Roman" w:hAnsi="Times New Roman" w:cs="Times New Roman"/>
          <w:color w:val="auto"/>
          <w:sz w:val="28"/>
          <w:szCs w:val="28"/>
        </w:rPr>
        <w:lastRenderedPageBreak/>
        <w:t>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7F5239" w:rsidRDefault="007F5239" w:rsidP="00E215E4">
      <w:pPr>
        <w:pStyle w:val="af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rsidP="004C307C">
            <w:pPr>
              <w:spacing w:after="0"/>
              <w:jc w:val="center"/>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4C307C">
            <w:pPr>
              <w:spacing w:after="0"/>
              <w:jc w:val="center"/>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rsidP="004C307C">
            <w:pPr>
              <w:spacing w:after="0"/>
              <w:jc w:val="center"/>
              <w:rPr>
                <w:rFonts w:ascii="Times New Roman" w:hAnsi="Times New Roman" w:cs="Times New Roman"/>
                <w:b/>
                <w:sz w:val="28"/>
                <w:szCs w:val="28"/>
              </w:rPr>
            </w:pPr>
          </w:p>
          <w:p w:rsidR="005B5BE4" w:rsidRDefault="005B5BE4" w:rsidP="004C307C">
            <w:pPr>
              <w:spacing w:after="0"/>
              <w:jc w:val="center"/>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287136">
              <w:rPr>
                <w:rFonts w:ascii="Times New Roman" w:hAnsi="Times New Roman" w:cs="Times New Roman"/>
                <w:sz w:val="28"/>
                <w:szCs w:val="28"/>
              </w:rPr>
              <w:t xml:space="preserve"> </w:t>
            </w:r>
            <w:r>
              <w:rPr>
                <w:rFonts w:ascii="Times New Roman" w:hAnsi="Times New Roman" w:cs="Times New Roman"/>
                <w:sz w:val="28"/>
                <w:szCs w:val="28"/>
              </w:rPr>
              <w:t>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287136">
              <w:rPr>
                <w:rFonts w:ascii="Times New Roman" w:hAnsi="Times New Roman" w:cs="Times New Roman"/>
                <w:sz w:val="28"/>
                <w:szCs w:val="28"/>
              </w:rPr>
              <w:t xml:space="preserve"> </w:t>
            </w:r>
            <w:r>
              <w:rPr>
                <w:rFonts w:ascii="Times New Roman" w:hAnsi="Times New Roman" w:cs="Times New Roman"/>
                <w:sz w:val="28"/>
                <w:szCs w:val="28"/>
              </w:rPr>
              <w:t>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E215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007F5239">
              <w:rPr>
                <w:rFonts w:ascii="Times New Roman" w:hAnsi="Times New Roman" w:cs="Times New Roman"/>
                <w:color w:val="auto"/>
                <w:sz w:val="28"/>
                <w:szCs w:val="28"/>
              </w:rPr>
              <w:t xml:space="preserve"> </w:t>
            </w:r>
            <w:r>
              <w:rPr>
                <w:rFonts w:ascii="Times New Roman" w:hAnsi="Times New Roman" w:cs="Times New Roman"/>
                <w:color w:val="auto"/>
                <w:sz w:val="28"/>
                <w:szCs w:val="28"/>
              </w:rPr>
              <w:t>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7F5239">
              <w:rPr>
                <w:rFonts w:ascii="Times New Roman" w:hAnsi="Times New Roman" w:cs="Times New Roman"/>
                <w:color w:val="auto"/>
                <w:sz w:val="28"/>
                <w:szCs w:val="28"/>
              </w:rPr>
              <w:t xml:space="preserve"> </w:t>
            </w:r>
            <w:r>
              <w:rPr>
                <w:rFonts w:ascii="Times New Roman" w:hAnsi="Times New Roman" w:cs="Times New Roman"/>
                <w:color w:val="auto"/>
                <w:sz w:val="28"/>
                <w:szCs w:val="28"/>
              </w:rPr>
              <w:t>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7F5239">
              <w:rPr>
                <w:rFonts w:ascii="Times New Roman" w:hAnsi="Times New Roman" w:cs="Times New Roman"/>
                <w:color w:val="auto"/>
                <w:sz w:val="28"/>
                <w:szCs w:val="28"/>
              </w:rPr>
              <w:t xml:space="preserve"> </w:t>
            </w:r>
            <w:r>
              <w:rPr>
                <w:rFonts w:ascii="Times New Roman" w:hAnsi="Times New Roman" w:cs="Times New Roman"/>
                <w:color w:val="auto"/>
                <w:sz w:val="28"/>
                <w:szCs w:val="28"/>
              </w:rPr>
              <w:t>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7F5239">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7F5239">
              <w:rPr>
                <w:rFonts w:ascii="Times New Roman" w:hAnsi="Times New Roman" w:cs="Times New Roman"/>
                <w:color w:val="auto"/>
                <w:sz w:val="28"/>
                <w:szCs w:val="28"/>
              </w:rPr>
              <w:t xml:space="preserve"> </w:t>
            </w:r>
            <w:r>
              <w:rPr>
                <w:rFonts w:ascii="Times New Roman" w:hAnsi="Times New Roman" w:cs="Times New Roman"/>
                <w:color w:val="auto"/>
                <w:sz w:val="28"/>
                <w:szCs w:val="28"/>
              </w:rPr>
              <w:t>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Pr="00E215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7F5239">
              <w:rPr>
                <w:rFonts w:ascii="Times New Roman" w:hAnsi="Times New Roman" w:cs="Times New Roman"/>
                <w:sz w:val="28"/>
                <w:szCs w:val="28"/>
              </w:rPr>
              <w:t xml:space="preserve"> </w:t>
            </w:r>
            <w:r>
              <w:rPr>
                <w:rFonts w:ascii="Times New Roman" w:hAnsi="Times New Roman" w:cs="Times New Roman"/>
                <w:sz w:val="28"/>
                <w:szCs w:val="28"/>
              </w:rPr>
              <w:t>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w:t>
            </w:r>
            <w:r w:rsidR="005830C5">
              <w:rPr>
                <w:rFonts w:ascii="Times New Roman" w:hAnsi="Times New Roman" w:cs="Times New Roman"/>
                <w:sz w:val="28"/>
                <w:szCs w:val="28"/>
              </w:rPr>
              <w:t xml:space="preserve"> </w:t>
            </w:r>
            <w:r>
              <w:rPr>
                <w:rFonts w:ascii="Times New Roman" w:hAnsi="Times New Roman" w:cs="Times New Roman"/>
                <w:sz w:val="28"/>
                <w:szCs w:val="28"/>
              </w:rPr>
              <w:t>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E215E4" w:rsidRDefault="00E215E4" w:rsidP="00E215E4">
      <w:pPr>
        <w:spacing w:after="0" w:line="240" w:lineRule="auto"/>
        <w:jc w:val="right"/>
        <w:rPr>
          <w:rFonts w:ascii="Times New Roman" w:hAnsi="Times New Roman"/>
        </w:rPr>
      </w:pPr>
      <w:r>
        <w:rPr>
          <w:rFonts w:ascii="Times New Roman" w:hAnsi="Times New Roman"/>
        </w:rPr>
        <w:t xml:space="preserve">                                                                                                                                                                                                                                </w:t>
      </w:r>
    </w:p>
    <w:p w:rsidR="00E215E4" w:rsidRDefault="00E215E4" w:rsidP="00E215E4">
      <w:pPr>
        <w:spacing w:after="0" w:line="240" w:lineRule="auto"/>
        <w:rPr>
          <w:rFonts w:ascii="Times New Roman" w:hAnsi="Times New Roman"/>
        </w:rPr>
      </w:pPr>
      <w:r>
        <w:rPr>
          <w:rFonts w:ascii="Times New Roman" w:hAnsi="Times New Roman"/>
        </w:rPr>
        <w:t xml:space="preserve">                                                                                                     </w:t>
      </w:r>
    </w:p>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jc w:val="center"/>
        <w:rPr>
          <w:rFonts w:ascii="Times New Roman" w:hAnsi="Times New Roman" w:cs="Times New Roman"/>
          <w:b/>
          <w:sz w:val="28"/>
          <w:szCs w:val="28"/>
        </w:rPr>
      </w:pPr>
    </w:p>
    <w:p w:rsidR="00E215E4" w:rsidRPr="00E215E4" w:rsidRDefault="00E215E4" w:rsidP="00E215E4">
      <w:pPr>
        <w:spacing w:after="0" w:line="240" w:lineRule="auto"/>
        <w:jc w:val="center"/>
        <w:rPr>
          <w:rFonts w:ascii="Times New Roman" w:hAnsi="Times New Roman" w:cs="Times New Roman"/>
          <w:b/>
          <w:sz w:val="28"/>
          <w:szCs w:val="28"/>
        </w:rPr>
      </w:pPr>
      <w:r w:rsidRPr="00E215E4">
        <w:rPr>
          <w:rFonts w:ascii="Times New Roman" w:hAnsi="Times New Roman" w:cs="Times New Roman"/>
          <w:b/>
          <w:sz w:val="28"/>
          <w:szCs w:val="28"/>
        </w:rPr>
        <w:lastRenderedPageBreak/>
        <w:t>Индивидуальный учебный план</w:t>
      </w:r>
    </w:p>
    <w:p w:rsidR="00E215E4" w:rsidRDefault="00E215E4" w:rsidP="00E215E4">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 xml:space="preserve">по адаптированной </w:t>
      </w:r>
      <w:r w:rsidR="004C307C">
        <w:rPr>
          <w:rFonts w:ascii="Times New Roman" w:hAnsi="Times New Roman" w:cs="Times New Roman"/>
          <w:sz w:val="28"/>
          <w:szCs w:val="28"/>
        </w:rPr>
        <w:t xml:space="preserve">основной </w:t>
      </w:r>
      <w:r w:rsidRPr="00E215E4">
        <w:rPr>
          <w:rFonts w:ascii="Times New Roman" w:hAnsi="Times New Roman" w:cs="Times New Roman"/>
          <w:sz w:val="28"/>
          <w:szCs w:val="28"/>
        </w:rPr>
        <w:t xml:space="preserve">образовательной программе для детей </w:t>
      </w:r>
    </w:p>
    <w:p w:rsidR="00E215E4" w:rsidRPr="007F5239" w:rsidRDefault="00E215E4" w:rsidP="00E215E4">
      <w:pPr>
        <w:spacing w:after="0" w:line="240" w:lineRule="auto"/>
        <w:jc w:val="center"/>
        <w:rPr>
          <w:rFonts w:ascii="Times New Roman" w:hAnsi="Times New Roman" w:cs="Times New Roman"/>
          <w:sz w:val="28"/>
          <w:szCs w:val="28"/>
        </w:rPr>
      </w:pPr>
      <w:r w:rsidRPr="007F5239">
        <w:rPr>
          <w:rFonts w:ascii="Times New Roman" w:hAnsi="Times New Roman" w:cs="Times New Roman"/>
          <w:sz w:val="28"/>
          <w:szCs w:val="28"/>
        </w:rPr>
        <w:t>с умственной отсталостью</w:t>
      </w:r>
      <w:r w:rsidR="007F5239" w:rsidRPr="007F5239">
        <w:rPr>
          <w:rFonts w:ascii="Times New Roman" w:hAnsi="Times New Roman" w:cs="Times New Roman"/>
          <w:sz w:val="28"/>
          <w:szCs w:val="28"/>
        </w:rPr>
        <w:t xml:space="preserve"> (интеллектуальными нарушениями)</w:t>
      </w:r>
      <w:r w:rsidR="004C307C">
        <w:rPr>
          <w:rFonts w:ascii="Times New Roman" w:hAnsi="Times New Roman" w:cs="Times New Roman"/>
          <w:sz w:val="28"/>
          <w:szCs w:val="28"/>
        </w:rPr>
        <w:t xml:space="preserve"> (вариант 1)</w:t>
      </w:r>
    </w:p>
    <w:p w:rsidR="00E215E4" w:rsidRPr="007F5239" w:rsidRDefault="007F5239" w:rsidP="00E215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обучающейся </w:t>
      </w:r>
      <w:r w:rsidR="00E215E4" w:rsidRPr="007F5239">
        <w:rPr>
          <w:rFonts w:ascii="Times New Roman" w:hAnsi="Times New Roman" w:cs="Times New Roman"/>
          <w:sz w:val="28"/>
          <w:szCs w:val="28"/>
        </w:rPr>
        <w:t>1 класса</w:t>
      </w:r>
      <w:r w:rsidRPr="007F5239">
        <w:rPr>
          <w:rFonts w:ascii="Times New Roman" w:hAnsi="Times New Roman" w:cs="Times New Roman"/>
          <w:sz w:val="28"/>
          <w:szCs w:val="28"/>
        </w:rPr>
        <w:t xml:space="preserve"> </w:t>
      </w:r>
      <w:r w:rsidR="00E215E4" w:rsidRPr="007F5239">
        <w:rPr>
          <w:rFonts w:ascii="Times New Roman" w:hAnsi="Times New Roman" w:cs="Times New Roman"/>
          <w:sz w:val="28"/>
          <w:szCs w:val="28"/>
        </w:rPr>
        <w:t>МАОУ Первый Новоорский лицей</w:t>
      </w:r>
    </w:p>
    <w:p w:rsidR="00E215E4" w:rsidRPr="007F5239" w:rsidRDefault="00E215E4" w:rsidP="00E215E4">
      <w:pPr>
        <w:spacing w:after="0" w:line="240" w:lineRule="auto"/>
        <w:jc w:val="center"/>
        <w:rPr>
          <w:rFonts w:ascii="Times New Roman" w:hAnsi="Times New Roman" w:cs="Times New Roman"/>
          <w:b/>
          <w:sz w:val="28"/>
          <w:szCs w:val="28"/>
        </w:rPr>
      </w:pPr>
      <w:r w:rsidRPr="007F5239">
        <w:rPr>
          <w:rFonts w:ascii="Times New Roman" w:hAnsi="Times New Roman" w:cs="Times New Roman"/>
          <w:b/>
          <w:sz w:val="28"/>
          <w:szCs w:val="28"/>
        </w:rPr>
        <w:t>на 2016-2017 учебный год</w:t>
      </w:r>
    </w:p>
    <w:p w:rsidR="00E215E4" w:rsidRPr="00E215E4" w:rsidRDefault="00E215E4" w:rsidP="00E215E4">
      <w:pPr>
        <w:spacing w:after="0" w:line="240" w:lineRule="auto"/>
        <w:jc w:val="center"/>
        <w:rPr>
          <w:rFonts w:ascii="Times New Roman" w:hAnsi="Times New Roman" w:cs="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804"/>
        <w:gridCol w:w="1843"/>
      </w:tblGrid>
      <w:tr w:rsidR="00E215E4" w:rsidRPr="00E215E4" w:rsidTr="00E215E4">
        <w:tc>
          <w:tcPr>
            <w:tcW w:w="675"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 п/п</w:t>
            </w: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Предмет</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Количество часов в неделю</w:t>
            </w:r>
          </w:p>
        </w:tc>
      </w:tr>
      <w:tr w:rsidR="00E215E4" w:rsidRPr="00E215E4" w:rsidTr="00E215E4">
        <w:tc>
          <w:tcPr>
            <w:tcW w:w="675"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1</w:t>
            </w: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Русский язык</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1</w:t>
            </w:r>
          </w:p>
        </w:tc>
      </w:tr>
      <w:tr w:rsidR="00E215E4" w:rsidRPr="00E215E4" w:rsidTr="00E215E4">
        <w:tc>
          <w:tcPr>
            <w:tcW w:w="675"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2</w:t>
            </w: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математика</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2</w:t>
            </w:r>
          </w:p>
        </w:tc>
      </w:tr>
      <w:tr w:rsidR="00E215E4" w:rsidRPr="00E215E4" w:rsidTr="00E215E4">
        <w:tc>
          <w:tcPr>
            <w:tcW w:w="675"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3</w:t>
            </w: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Чтение</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2</w:t>
            </w:r>
          </w:p>
        </w:tc>
      </w:tr>
      <w:tr w:rsidR="00E215E4" w:rsidRPr="00E215E4" w:rsidTr="00E215E4">
        <w:tc>
          <w:tcPr>
            <w:tcW w:w="675"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4</w:t>
            </w: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Речевая практика</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1,5</w:t>
            </w:r>
          </w:p>
        </w:tc>
      </w:tr>
      <w:tr w:rsidR="00E215E4" w:rsidRPr="00E215E4" w:rsidTr="00E215E4">
        <w:tc>
          <w:tcPr>
            <w:tcW w:w="675" w:type="dxa"/>
          </w:tcPr>
          <w:p w:rsidR="00E215E4" w:rsidRPr="00E215E4" w:rsidRDefault="007F5239" w:rsidP="00C84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Мир природы и человека</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0,25</w:t>
            </w:r>
          </w:p>
        </w:tc>
      </w:tr>
      <w:tr w:rsidR="00E215E4" w:rsidRPr="00E215E4" w:rsidTr="00E215E4">
        <w:tc>
          <w:tcPr>
            <w:tcW w:w="675" w:type="dxa"/>
          </w:tcPr>
          <w:p w:rsidR="00E215E4" w:rsidRPr="00E215E4" w:rsidRDefault="007F5239" w:rsidP="00C84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Изобразительное искусство</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0,25</w:t>
            </w:r>
          </w:p>
        </w:tc>
      </w:tr>
      <w:tr w:rsidR="00E215E4" w:rsidRPr="00E215E4" w:rsidTr="00E215E4">
        <w:tc>
          <w:tcPr>
            <w:tcW w:w="675" w:type="dxa"/>
          </w:tcPr>
          <w:p w:rsidR="00E215E4" w:rsidRPr="00E215E4" w:rsidRDefault="007F5239" w:rsidP="00C84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Музыка</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0,25</w:t>
            </w:r>
          </w:p>
        </w:tc>
      </w:tr>
      <w:tr w:rsidR="00E215E4" w:rsidRPr="00E215E4" w:rsidTr="00E215E4">
        <w:tc>
          <w:tcPr>
            <w:tcW w:w="675" w:type="dxa"/>
          </w:tcPr>
          <w:p w:rsidR="00E215E4" w:rsidRPr="00E215E4" w:rsidRDefault="007F5239" w:rsidP="00C84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shd w:val="clear" w:color="auto" w:fill="auto"/>
          </w:tcPr>
          <w:p w:rsidR="00E215E4" w:rsidRPr="00E215E4" w:rsidRDefault="00E215E4" w:rsidP="00C84F9C">
            <w:pPr>
              <w:spacing w:after="0" w:line="240" w:lineRule="auto"/>
              <w:jc w:val="center"/>
              <w:rPr>
                <w:rFonts w:ascii="Times New Roman" w:hAnsi="Times New Roman" w:cs="Times New Roman"/>
                <w:sz w:val="28"/>
                <w:szCs w:val="28"/>
                <w:highlight w:val="yellow"/>
              </w:rPr>
            </w:pPr>
            <w:r w:rsidRPr="00E215E4">
              <w:rPr>
                <w:rFonts w:ascii="Times New Roman" w:hAnsi="Times New Roman" w:cs="Times New Roman"/>
                <w:sz w:val="28"/>
                <w:szCs w:val="28"/>
              </w:rPr>
              <w:t>Физическая культура</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0,25</w:t>
            </w:r>
          </w:p>
        </w:tc>
      </w:tr>
      <w:tr w:rsidR="00E215E4" w:rsidRPr="00E215E4" w:rsidTr="00E215E4">
        <w:tc>
          <w:tcPr>
            <w:tcW w:w="675" w:type="dxa"/>
          </w:tcPr>
          <w:p w:rsidR="00E215E4" w:rsidRPr="00E215E4" w:rsidRDefault="007F5239" w:rsidP="00C84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804" w:type="dxa"/>
            <w:shd w:val="clear" w:color="auto" w:fill="auto"/>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Ручной труд</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0,5</w:t>
            </w:r>
          </w:p>
        </w:tc>
      </w:tr>
      <w:tr w:rsidR="00E215E4" w:rsidRPr="00E215E4" w:rsidTr="00E215E4">
        <w:tc>
          <w:tcPr>
            <w:tcW w:w="675" w:type="dxa"/>
          </w:tcPr>
          <w:p w:rsidR="00E215E4" w:rsidRPr="00E215E4" w:rsidRDefault="00E215E4" w:rsidP="00C84F9C">
            <w:pPr>
              <w:spacing w:after="0" w:line="240" w:lineRule="auto"/>
              <w:jc w:val="center"/>
              <w:rPr>
                <w:rFonts w:ascii="Times New Roman" w:hAnsi="Times New Roman" w:cs="Times New Roman"/>
                <w:sz w:val="28"/>
                <w:szCs w:val="28"/>
              </w:rPr>
            </w:pPr>
          </w:p>
        </w:tc>
        <w:tc>
          <w:tcPr>
            <w:tcW w:w="6804"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ВСЕГО:</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8</w:t>
            </w:r>
          </w:p>
        </w:tc>
      </w:tr>
      <w:tr w:rsidR="00E215E4" w:rsidRPr="00E215E4" w:rsidTr="00E215E4">
        <w:tc>
          <w:tcPr>
            <w:tcW w:w="675" w:type="dxa"/>
          </w:tcPr>
          <w:p w:rsidR="00E215E4" w:rsidRPr="00E215E4" w:rsidRDefault="00E215E4" w:rsidP="00C84F9C">
            <w:pPr>
              <w:spacing w:after="0" w:line="240" w:lineRule="auto"/>
              <w:jc w:val="center"/>
              <w:rPr>
                <w:rFonts w:ascii="Times New Roman" w:hAnsi="Times New Roman" w:cs="Times New Roman"/>
                <w:sz w:val="28"/>
                <w:szCs w:val="28"/>
              </w:rPr>
            </w:pPr>
          </w:p>
        </w:tc>
        <w:tc>
          <w:tcPr>
            <w:tcW w:w="6804" w:type="dxa"/>
          </w:tcPr>
          <w:p w:rsidR="00E215E4" w:rsidRPr="00E215E4" w:rsidRDefault="00E215E4" w:rsidP="007F5239">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Индивидуальные занятия с</w:t>
            </w:r>
            <w:r w:rsidR="007F5239">
              <w:rPr>
                <w:rFonts w:ascii="Times New Roman" w:hAnsi="Times New Roman" w:cs="Times New Roman"/>
                <w:sz w:val="28"/>
                <w:szCs w:val="28"/>
              </w:rPr>
              <w:t xml:space="preserve"> педагогом - </w:t>
            </w:r>
            <w:r w:rsidRPr="00E215E4">
              <w:rPr>
                <w:rFonts w:ascii="Times New Roman" w:hAnsi="Times New Roman" w:cs="Times New Roman"/>
                <w:sz w:val="28"/>
                <w:szCs w:val="28"/>
              </w:rPr>
              <w:t xml:space="preserve"> психологом</w:t>
            </w:r>
          </w:p>
        </w:tc>
        <w:tc>
          <w:tcPr>
            <w:tcW w:w="1843" w:type="dxa"/>
          </w:tcPr>
          <w:p w:rsidR="00E215E4" w:rsidRPr="00E215E4" w:rsidRDefault="00E215E4" w:rsidP="00C84F9C">
            <w:pPr>
              <w:spacing w:after="0" w:line="240" w:lineRule="auto"/>
              <w:jc w:val="center"/>
              <w:rPr>
                <w:rFonts w:ascii="Times New Roman" w:hAnsi="Times New Roman" w:cs="Times New Roman"/>
                <w:sz w:val="28"/>
                <w:szCs w:val="28"/>
              </w:rPr>
            </w:pPr>
            <w:r w:rsidRPr="00E215E4">
              <w:rPr>
                <w:rFonts w:ascii="Times New Roman" w:hAnsi="Times New Roman" w:cs="Times New Roman"/>
                <w:sz w:val="28"/>
                <w:szCs w:val="28"/>
              </w:rPr>
              <w:t>1</w:t>
            </w:r>
          </w:p>
        </w:tc>
      </w:tr>
    </w:tbl>
    <w:p w:rsidR="00E215E4" w:rsidRDefault="00E215E4" w:rsidP="00E215E4">
      <w:pPr>
        <w:spacing w:after="0" w:line="240" w:lineRule="auto"/>
        <w:jc w:val="center"/>
        <w:rPr>
          <w:rFonts w:ascii="Times New Roman" w:hAnsi="Times New Roman" w:cs="Times New Roman"/>
          <w:b/>
          <w:sz w:val="28"/>
          <w:szCs w:val="28"/>
        </w:rPr>
      </w:pPr>
    </w:p>
    <w:p w:rsidR="00E215E4" w:rsidRDefault="00E215E4" w:rsidP="00E215E4">
      <w:pPr>
        <w:spacing w:after="0" w:line="240" w:lineRule="auto"/>
        <w:rPr>
          <w:rFonts w:ascii="Times New Roman" w:hAnsi="Times New Roman" w:cs="Times New Roman"/>
          <w:sz w:val="28"/>
          <w:szCs w:val="28"/>
        </w:rPr>
      </w:pPr>
    </w:p>
    <w:p w:rsidR="007F5239" w:rsidRPr="007F5239" w:rsidRDefault="007F5239" w:rsidP="007F5239">
      <w:pPr>
        <w:spacing w:after="0" w:line="240" w:lineRule="auto"/>
        <w:jc w:val="center"/>
        <w:rPr>
          <w:rFonts w:ascii="Times New Roman" w:hAnsi="Times New Roman" w:cs="Times New Roman"/>
          <w:b/>
          <w:sz w:val="28"/>
          <w:szCs w:val="28"/>
        </w:rPr>
      </w:pPr>
      <w:r w:rsidRPr="007F5239">
        <w:rPr>
          <w:rFonts w:ascii="Times New Roman" w:hAnsi="Times New Roman" w:cs="Times New Roman"/>
          <w:b/>
          <w:sz w:val="28"/>
          <w:szCs w:val="28"/>
        </w:rPr>
        <w:t>Программы курсов внеурочной занятости для обучающихся 1 класса</w:t>
      </w:r>
    </w:p>
    <w:p w:rsidR="007F5239" w:rsidRDefault="007F5239" w:rsidP="007F5239">
      <w:pPr>
        <w:spacing w:after="0" w:line="240" w:lineRule="auto"/>
        <w:jc w:val="center"/>
        <w:rPr>
          <w:rFonts w:ascii="Times New Roman" w:hAnsi="Times New Roman" w:cs="Times New Roman"/>
          <w:sz w:val="28"/>
          <w:szCs w:val="28"/>
        </w:rPr>
      </w:pPr>
    </w:p>
    <w:p w:rsidR="007F5239" w:rsidRDefault="007F5239" w:rsidP="00E215E4">
      <w:pPr>
        <w:spacing w:after="0" w:line="240" w:lineRule="auto"/>
        <w:rPr>
          <w:rFonts w:ascii="Times New Roman" w:hAnsi="Times New Roman" w:cs="Times New Roman"/>
          <w:sz w:val="28"/>
          <w:szCs w:val="28"/>
        </w:rPr>
      </w:pPr>
      <w:r w:rsidRPr="007F5239">
        <w:rPr>
          <w:rFonts w:ascii="Times New Roman" w:hAnsi="Times New Roman" w:cs="Times New Roman"/>
          <w:b/>
          <w:sz w:val="28"/>
          <w:szCs w:val="28"/>
        </w:rPr>
        <w:t>1. «Дорогою добра»</w:t>
      </w:r>
    </w:p>
    <w:p w:rsidR="007F5239" w:rsidRPr="007F5239" w:rsidRDefault="007F5239" w:rsidP="007F5239">
      <w:pPr>
        <w:suppressAutoHyphens w:val="0"/>
        <w:spacing w:after="0" w:line="240" w:lineRule="auto"/>
        <w:ind w:firstLine="708"/>
        <w:jc w:val="both"/>
        <w:rPr>
          <w:rFonts w:ascii="Times New Roman" w:eastAsia="Times New Roman" w:hAnsi="Times New Roman" w:cs="Times New Roman"/>
          <w:color w:val="auto"/>
          <w:kern w:val="0"/>
          <w:sz w:val="28"/>
          <w:szCs w:val="28"/>
          <w:lang w:eastAsia="ru-RU"/>
        </w:rPr>
      </w:pPr>
      <w:r w:rsidRPr="007F5239">
        <w:rPr>
          <w:rFonts w:ascii="Times New Roman" w:eastAsia="Times New Roman" w:hAnsi="Times New Roman" w:cs="Times New Roman"/>
          <w:color w:val="auto"/>
          <w:kern w:val="0"/>
          <w:sz w:val="28"/>
          <w:szCs w:val="28"/>
          <w:lang w:eastAsia="ru-RU"/>
        </w:rPr>
        <w:t>Цель программы: создание условий для формирования у младших школьников духовно-нравственных основ личности через представление о добре и зле.</w:t>
      </w:r>
    </w:p>
    <w:p w:rsidR="007F5239" w:rsidRPr="007F5239" w:rsidRDefault="007F5239" w:rsidP="007F5239">
      <w:pPr>
        <w:suppressAutoHyphens w:val="0"/>
        <w:spacing w:after="0" w:line="240" w:lineRule="auto"/>
        <w:ind w:firstLine="708"/>
        <w:jc w:val="both"/>
        <w:rPr>
          <w:rFonts w:ascii="Times New Roman" w:eastAsia="Times New Roman" w:hAnsi="Times New Roman" w:cs="Times New Roman"/>
          <w:color w:val="auto"/>
          <w:kern w:val="0"/>
          <w:sz w:val="28"/>
          <w:szCs w:val="28"/>
          <w:lang w:eastAsia="ru-RU"/>
        </w:rPr>
      </w:pPr>
      <w:r w:rsidRPr="007F5239">
        <w:rPr>
          <w:rFonts w:ascii="Times New Roman" w:eastAsia="Times New Roman" w:hAnsi="Times New Roman" w:cs="Times New Roman"/>
          <w:color w:val="auto"/>
          <w:kern w:val="0"/>
          <w:sz w:val="28"/>
          <w:szCs w:val="28"/>
          <w:lang w:eastAsia="ru-RU"/>
        </w:rPr>
        <w:t>Задачи:</w:t>
      </w:r>
    </w:p>
    <w:p w:rsidR="007F5239" w:rsidRPr="007F5239" w:rsidRDefault="007F5239" w:rsidP="007F5239">
      <w:pPr>
        <w:numPr>
          <w:ilvl w:val="0"/>
          <w:numId w:val="21"/>
        </w:numPr>
        <w:suppressAutoHyphens w:val="0"/>
        <w:spacing w:after="0" w:line="240" w:lineRule="auto"/>
        <w:ind w:left="-142" w:firstLine="0"/>
        <w:contextualSpacing/>
        <w:jc w:val="both"/>
        <w:rPr>
          <w:rFonts w:ascii="Times New Roman" w:eastAsia="Times New Roman" w:hAnsi="Times New Roman" w:cs="Times New Roman"/>
          <w:color w:val="auto"/>
          <w:kern w:val="0"/>
          <w:sz w:val="28"/>
          <w:szCs w:val="28"/>
          <w:lang w:eastAsia="ru-RU"/>
        </w:rPr>
      </w:pPr>
      <w:r w:rsidRPr="007F5239">
        <w:rPr>
          <w:rFonts w:ascii="Times New Roman" w:eastAsia="Times New Roman" w:hAnsi="Times New Roman" w:cs="Times New Roman"/>
          <w:color w:val="auto"/>
          <w:kern w:val="0"/>
          <w:sz w:val="28"/>
          <w:szCs w:val="28"/>
          <w:lang w:eastAsia="ru-RU"/>
        </w:rPr>
        <w:t>развить нравственное самосознание личности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F5239" w:rsidRPr="007F5239" w:rsidRDefault="007F5239" w:rsidP="007F5239">
      <w:pPr>
        <w:numPr>
          <w:ilvl w:val="0"/>
          <w:numId w:val="21"/>
        </w:numPr>
        <w:suppressAutoHyphens w:val="0"/>
        <w:spacing w:after="0" w:line="240" w:lineRule="auto"/>
        <w:ind w:left="-142" w:firstLine="0"/>
        <w:contextualSpacing/>
        <w:jc w:val="both"/>
        <w:rPr>
          <w:rFonts w:ascii="Times New Roman" w:eastAsia="Times New Roman" w:hAnsi="Times New Roman" w:cs="Times New Roman"/>
          <w:color w:val="auto"/>
          <w:kern w:val="0"/>
          <w:sz w:val="28"/>
          <w:szCs w:val="28"/>
          <w:lang w:eastAsia="ru-RU"/>
        </w:rPr>
      </w:pPr>
      <w:r w:rsidRPr="007F5239">
        <w:rPr>
          <w:rFonts w:ascii="Times New Roman" w:eastAsia="Times New Roman" w:hAnsi="Times New Roman" w:cs="Times New Roman"/>
          <w:color w:val="auto"/>
          <w:kern w:val="0"/>
          <w:sz w:val="28"/>
          <w:szCs w:val="28"/>
          <w:lang w:eastAsia="ru-RU"/>
        </w:rPr>
        <w:t>сформировать знание о базовых национальных ценностях, традициях;</w:t>
      </w:r>
    </w:p>
    <w:p w:rsidR="007F5239" w:rsidRPr="007F5239" w:rsidRDefault="007F5239" w:rsidP="007F5239">
      <w:pPr>
        <w:numPr>
          <w:ilvl w:val="0"/>
          <w:numId w:val="21"/>
        </w:numPr>
        <w:suppressAutoHyphens w:val="0"/>
        <w:spacing w:after="0" w:line="240" w:lineRule="auto"/>
        <w:ind w:left="-142" w:firstLine="0"/>
        <w:contextualSpacing/>
        <w:jc w:val="both"/>
        <w:rPr>
          <w:rFonts w:ascii="Times New Roman" w:eastAsia="Times New Roman" w:hAnsi="Times New Roman" w:cs="Times New Roman"/>
          <w:color w:val="auto"/>
          <w:kern w:val="0"/>
          <w:sz w:val="28"/>
          <w:szCs w:val="28"/>
          <w:lang w:eastAsia="ru-RU"/>
        </w:rPr>
      </w:pPr>
      <w:r w:rsidRPr="007F5239">
        <w:rPr>
          <w:rFonts w:ascii="Times New Roman" w:eastAsia="Times New Roman" w:hAnsi="Times New Roman" w:cs="Times New Roman"/>
          <w:color w:val="auto"/>
          <w:kern w:val="0"/>
          <w:sz w:val="28"/>
          <w:szCs w:val="28"/>
          <w:lang w:eastAsia="ru-RU"/>
        </w:rPr>
        <w:t>сформировать трудолюбие, жизненный оптимизм, способность к преодолению трудностей.</w:t>
      </w:r>
    </w:p>
    <w:p w:rsidR="007F5239" w:rsidRPr="007F5239" w:rsidRDefault="007F5239" w:rsidP="007F5239">
      <w:pPr>
        <w:numPr>
          <w:ilvl w:val="0"/>
          <w:numId w:val="21"/>
        </w:numPr>
        <w:suppressAutoHyphens w:val="0"/>
        <w:spacing w:after="0" w:line="240" w:lineRule="auto"/>
        <w:ind w:left="-142" w:firstLine="0"/>
        <w:contextualSpacing/>
        <w:jc w:val="both"/>
        <w:rPr>
          <w:rFonts w:ascii="Times New Roman" w:eastAsia="Times New Roman" w:hAnsi="Times New Roman" w:cs="Times New Roman"/>
          <w:color w:val="auto"/>
          <w:kern w:val="0"/>
          <w:sz w:val="28"/>
          <w:szCs w:val="28"/>
          <w:lang w:eastAsia="ru-RU"/>
        </w:rPr>
      </w:pPr>
      <w:r w:rsidRPr="007F5239">
        <w:rPr>
          <w:rFonts w:ascii="Times New Roman" w:eastAsia="Times New Roman" w:hAnsi="Times New Roman" w:cs="Times New Roman"/>
          <w:color w:val="auto"/>
          <w:kern w:val="0"/>
          <w:sz w:val="28"/>
          <w:szCs w:val="28"/>
          <w:lang w:eastAsia="ru-RU"/>
        </w:rPr>
        <w:t>познакомить с правилами поведения в образовательном учреждении, дома, на улице, в городе, в общественных местах, на природе;</w:t>
      </w:r>
    </w:p>
    <w:p w:rsidR="007F5239" w:rsidRDefault="007F5239" w:rsidP="007F5239">
      <w:pPr>
        <w:numPr>
          <w:ilvl w:val="0"/>
          <w:numId w:val="21"/>
        </w:numPr>
        <w:suppressAutoHyphens w:val="0"/>
        <w:spacing w:after="0" w:line="240" w:lineRule="auto"/>
        <w:ind w:left="-142" w:firstLine="0"/>
        <w:contextualSpacing/>
        <w:jc w:val="both"/>
        <w:rPr>
          <w:rFonts w:ascii="Times New Roman" w:eastAsia="Times New Roman" w:hAnsi="Times New Roman" w:cs="Times New Roman"/>
          <w:color w:val="auto"/>
          <w:kern w:val="0"/>
          <w:sz w:val="28"/>
          <w:szCs w:val="28"/>
          <w:lang w:eastAsia="ru-RU"/>
        </w:rPr>
      </w:pPr>
      <w:r w:rsidRPr="007F5239">
        <w:rPr>
          <w:rFonts w:ascii="Times New Roman" w:eastAsia="Times New Roman" w:hAnsi="Times New Roman" w:cs="Times New Roman"/>
          <w:color w:val="auto"/>
          <w:kern w:val="0"/>
          <w:sz w:val="28"/>
          <w:szCs w:val="28"/>
          <w:lang w:eastAsia="ru-RU"/>
        </w:rPr>
        <w:t>раскрыть сущность нравственных поступков, поведения и отношений между людьми разного возраста на основе взаимопомощи и поддержки.</w:t>
      </w:r>
    </w:p>
    <w:p w:rsidR="007F5239" w:rsidRPr="007F5239" w:rsidRDefault="007F5239" w:rsidP="007F5239">
      <w:pPr>
        <w:spacing w:after="0" w:line="240" w:lineRule="auto"/>
        <w:ind w:firstLine="708"/>
        <w:jc w:val="both"/>
        <w:rPr>
          <w:rFonts w:ascii="Times New Roman" w:eastAsia="Times New Roman" w:hAnsi="Times New Roman" w:cs="Times New Roman"/>
          <w:sz w:val="28"/>
          <w:szCs w:val="28"/>
          <w:lang w:eastAsia="ru-RU"/>
        </w:rPr>
      </w:pPr>
      <w:r w:rsidRPr="007F5239">
        <w:rPr>
          <w:rFonts w:ascii="Times New Roman" w:eastAsia="Times New Roman" w:hAnsi="Times New Roman" w:cs="Times New Roman"/>
          <w:sz w:val="28"/>
          <w:szCs w:val="28"/>
          <w:lang w:eastAsia="ru-RU"/>
        </w:rPr>
        <w:t xml:space="preserve">Каждая тема занятий предполагает организацию как познавательно-творческой деятельности обучающихся (беседа, рисование, проектная методика, коллективное чтение и обсуждение литературных произведений, </w:t>
      </w:r>
      <w:r w:rsidRPr="007F5239">
        <w:rPr>
          <w:rFonts w:ascii="Times New Roman" w:eastAsia="Times New Roman" w:hAnsi="Times New Roman" w:cs="Times New Roman"/>
          <w:sz w:val="28"/>
          <w:szCs w:val="28"/>
          <w:lang w:eastAsia="ru-RU"/>
        </w:rPr>
        <w:lastRenderedPageBreak/>
        <w:t>просмотр видеофильмов, экскурсии, виртуальные экскурсии), так и активной оздоровительной (подвижные игры, мини-соревнования).</w:t>
      </w:r>
    </w:p>
    <w:p w:rsidR="007F5239" w:rsidRDefault="007F5239" w:rsidP="007F5239">
      <w:pPr>
        <w:suppressAutoHyphens w:val="0"/>
        <w:spacing w:after="0" w:line="240" w:lineRule="auto"/>
        <w:ind w:left="1068"/>
        <w:contextualSpacing/>
        <w:jc w:val="both"/>
        <w:rPr>
          <w:rFonts w:ascii="Times New Roman" w:eastAsia="Times New Roman" w:hAnsi="Times New Roman" w:cs="Times New Roman"/>
          <w:color w:val="auto"/>
          <w:kern w:val="0"/>
          <w:sz w:val="28"/>
          <w:szCs w:val="28"/>
          <w:lang w:eastAsia="ru-RU"/>
        </w:rPr>
      </w:pPr>
    </w:p>
    <w:p w:rsidR="007F5239" w:rsidRPr="007F5239" w:rsidRDefault="007F5239" w:rsidP="007F5239">
      <w:pPr>
        <w:pStyle w:val="afd"/>
        <w:ind w:firstLine="567"/>
        <w:jc w:val="both"/>
        <w:rPr>
          <w:rFonts w:ascii="Times New Roman" w:hAnsi="Times New Roman"/>
          <w:b/>
          <w:sz w:val="28"/>
          <w:szCs w:val="28"/>
          <w:lang w:eastAsia="ru-RU"/>
        </w:rPr>
      </w:pPr>
      <w:r w:rsidRPr="007F5239">
        <w:rPr>
          <w:rFonts w:ascii="Times New Roman" w:hAnsi="Times New Roman"/>
          <w:b/>
          <w:sz w:val="28"/>
          <w:szCs w:val="28"/>
          <w:lang w:eastAsia="ru-RU"/>
        </w:rPr>
        <w:t>2. «Здоровейка»</w:t>
      </w:r>
    </w:p>
    <w:p w:rsidR="007F5239" w:rsidRPr="007F5239" w:rsidRDefault="007F5239" w:rsidP="007F5239">
      <w:pPr>
        <w:pStyle w:val="afd"/>
        <w:ind w:firstLine="567"/>
        <w:jc w:val="both"/>
        <w:rPr>
          <w:rFonts w:ascii="Times New Roman" w:hAnsi="Times New Roman"/>
          <w:sz w:val="28"/>
          <w:szCs w:val="28"/>
        </w:rPr>
      </w:pPr>
      <w:r>
        <w:rPr>
          <w:rFonts w:ascii="Times New Roman" w:hAnsi="Times New Roman"/>
          <w:sz w:val="28"/>
          <w:szCs w:val="28"/>
          <w:lang w:eastAsia="ru-RU"/>
        </w:rPr>
        <w:t xml:space="preserve"> </w:t>
      </w:r>
      <w:r w:rsidRPr="007F5239">
        <w:rPr>
          <w:rFonts w:ascii="Times New Roman" w:hAnsi="Times New Roman"/>
          <w:sz w:val="28"/>
          <w:szCs w:val="28"/>
        </w:rPr>
        <w:t xml:space="preserve">Программа внеурочной деятельности </w:t>
      </w:r>
      <w:r w:rsidRPr="007F5239">
        <w:rPr>
          <w:rFonts w:ascii="Times New Roman" w:eastAsia="Calibri" w:hAnsi="Times New Roman"/>
          <w:sz w:val="28"/>
          <w:szCs w:val="28"/>
        </w:rPr>
        <w:t>«</w:t>
      </w:r>
      <w:r w:rsidRPr="007F5239">
        <w:rPr>
          <w:rFonts w:ascii="Times New Roman" w:hAnsi="Times New Roman"/>
          <w:bCs/>
          <w:sz w:val="28"/>
          <w:szCs w:val="28"/>
        </w:rPr>
        <w:t>Здоровейка</w:t>
      </w:r>
      <w:r w:rsidRPr="007F5239">
        <w:rPr>
          <w:rFonts w:ascii="Times New Roman" w:eastAsia="Calibri" w:hAnsi="Times New Roman"/>
          <w:sz w:val="28"/>
          <w:szCs w:val="28"/>
        </w:rPr>
        <w:t xml:space="preserve">» </w:t>
      </w:r>
      <w:r w:rsidRPr="007F5239">
        <w:rPr>
          <w:rFonts w:ascii="Times New Roman" w:hAnsi="Times New Roman"/>
          <w:sz w:val="28"/>
          <w:szCs w:val="28"/>
        </w:rPr>
        <w:t xml:space="preserve">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w:t>
      </w:r>
      <w:r w:rsidRPr="007F5239">
        <w:rPr>
          <w:rFonts w:ascii="Times New Roman" w:eastAsia="Calibri" w:hAnsi="Times New Roman"/>
          <w:sz w:val="28"/>
          <w:szCs w:val="28"/>
        </w:rPr>
        <w:t xml:space="preserve">по </w:t>
      </w:r>
      <w:r w:rsidRPr="007F5239">
        <w:rPr>
          <w:rFonts w:ascii="Times New Roman" w:hAnsi="Times New Roman"/>
          <w:sz w:val="28"/>
          <w:szCs w:val="28"/>
        </w:rPr>
        <w:t>формированию культуры здоровья обучающихся, способствующая познавательному и эмоциональному развитию ребенка.</w:t>
      </w:r>
    </w:p>
    <w:p w:rsidR="007F5239" w:rsidRPr="007F5239" w:rsidRDefault="007F5239" w:rsidP="007F5239">
      <w:pPr>
        <w:spacing w:after="0" w:line="240" w:lineRule="auto"/>
        <w:ind w:firstLine="567"/>
        <w:jc w:val="both"/>
        <w:rPr>
          <w:rFonts w:ascii="Times New Roman" w:eastAsia="Times New Roman" w:hAnsi="Times New Roman" w:cs="Times New Roman"/>
          <w:color w:val="auto"/>
          <w:kern w:val="0"/>
          <w:sz w:val="28"/>
          <w:szCs w:val="28"/>
        </w:rPr>
      </w:pPr>
      <w:r w:rsidRPr="007F5239">
        <w:rPr>
          <w:rFonts w:ascii="Times New Roman" w:eastAsia="Calibri" w:hAnsi="Times New Roman" w:cs="Times New Roman"/>
          <w:color w:val="auto"/>
          <w:kern w:val="0"/>
          <w:sz w:val="28"/>
          <w:szCs w:val="28"/>
        </w:rPr>
        <w:t>Программа внеурочной деятельности «Здоровейка» направлен</w:t>
      </w:r>
      <w:r w:rsidR="00E31B8F">
        <w:rPr>
          <w:rFonts w:ascii="Times New Roman" w:eastAsia="Calibri" w:hAnsi="Times New Roman" w:cs="Times New Roman"/>
          <w:color w:val="auto"/>
          <w:kern w:val="0"/>
          <w:sz w:val="28"/>
          <w:szCs w:val="28"/>
        </w:rPr>
        <w:t>а</w:t>
      </w:r>
      <w:r w:rsidRPr="007F5239">
        <w:rPr>
          <w:rFonts w:ascii="Times New Roman" w:eastAsia="Calibri" w:hAnsi="Times New Roman" w:cs="Times New Roman"/>
          <w:color w:val="auto"/>
          <w:kern w:val="0"/>
          <w:sz w:val="28"/>
          <w:szCs w:val="28"/>
        </w:rPr>
        <w:t xml:space="preserve"> на нивелирование следующих школьных факторов риска: </w:t>
      </w:r>
      <w:r w:rsidRPr="007F5239">
        <w:rPr>
          <w:rFonts w:ascii="Times New Roman" w:eastAsia="Times New Roman" w:hAnsi="Times New Roman" w:cs="Times New Roman"/>
          <w:color w:val="auto"/>
          <w:kern w:val="0"/>
          <w:sz w:val="28"/>
          <w:szCs w:val="28"/>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7F5239" w:rsidRPr="007F5239" w:rsidRDefault="007F5239" w:rsidP="007F5239">
      <w:pPr>
        <w:spacing w:after="0" w:line="240" w:lineRule="auto"/>
        <w:ind w:firstLine="567"/>
        <w:jc w:val="both"/>
        <w:rPr>
          <w:rFonts w:ascii="Times New Roman" w:eastAsia="Times New Roman" w:hAnsi="Times New Roman" w:cs="Times New Roman"/>
          <w:b/>
          <w:color w:val="333333"/>
          <w:kern w:val="0"/>
          <w:sz w:val="28"/>
          <w:szCs w:val="28"/>
        </w:rPr>
      </w:pPr>
      <w:r w:rsidRPr="007F5239">
        <w:rPr>
          <w:rFonts w:ascii="Times New Roman" w:eastAsia="Calibri" w:hAnsi="Times New Roman" w:cs="Times New Roman"/>
          <w:b/>
          <w:color w:val="auto"/>
          <w:kern w:val="0"/>
          <w:sz w:val="28"/>
          <w:szCs w:val="28"/>
        </w:rPr>
        <w:t xml:space="preserve">Цели и задачи </w:t>
      </w:r>
    </w:p>
    <w:p w:rsidR="007F5239" w:rsidRPr="007F5239" w:rsidRDefault="007F5239" w:rsidP="007F5239">
      <w:pPr>
        <w:spacing w:after="0" w:line="240" w:lineRule="auto"/>
        <w:ind w:firstLine="567"/>
        <w:jc w:val="both"/>
        <w:rPr>
          <w:rFonts w:ascii="Times New Roman" w:eastAsia="Times New Roman" w:hAnsi="Times New Roman" w:cs="Times New Roman"/>
          <w:color w:val="auto"/>
          <w:kern w:val="0"/>
          <w:sz w:val="28"/>
          <w:szCs w:val="28"/>
        </w:rPr>
      </w:pPr>
      <w:r w:rsidRPr="007F5239">
        <w:rPr>
          <w:rFonts w:ascii="Times New Roman" w:eastAsia="Times New Roman" w:hAnsi="Times New Roman" w:cs="Times New Roman"/>
          <w:color w:val="auto"/>
          <w:kern w:val="0"/>
          <w:sz w:val="28"/>
          <w:szCs w:val="28"/>
        </w:rPr>
        <w:t>Программа внеурочной деятельности «Здоровейка» может рассматриваться как одна из ступеней к формированию культуры здоровья и неотъемлемой частью всего образовательного процесса</w:t>
      </w:r>
      <w:r w:rsidR="00E31B8F">
        <w:rPr>
          <w:rFonts w:ascii="Times New Roman" w:eastAsia="Times New Roman" w:hAnsi="Times New Roman" w:cs="Times New Roman"/>
          <w:color w:val="auto"/>
          <w:kern w:val="0"/>
          <w:sz w:val="28"/>
          <w:szCs w:val="28"/>
        </w:rPr>
        <w:t>.</w:t>
      </w:r>
      <w:r w:rsidRPr="007F5239">
        <w:rPr>
          <w:rFonts w:ascii="Times New Roman" w:eastAsia="Times New Roman" w:hAnsi="Times New Roman" w:cs="Times New Roman"/>
          <w:color w:val="auto"/>
          <w:kern w:val="0"/>
          <w:sz w:val="28"/>
          <w:szCs w:val="28"/>
        </w:rPr>
        <w:t xml:space="preserve">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E31B8F" w:rsidRPr="00E31B8F" w:rsidRDefault="00E31B8F" w:rsidP="00E31B8F">
      <w:pPr>
        <w:pStyle w:val="afd"/>
        <w:ind w:firstLine="567"/>
        <w:jc w:val="both"/>
        <w:rPr>
          <w:rFonts w:ascii="Times New Roman" w:hAnsi="Times New Roman"/>
          <w:b/>
          <w:sz w:val="28"/>
          <w:szCs w:val="28"/>
          <w:lang w:eastAsia="ru-RU"/>
        </w:rPr>
      </w:pPr>
      <w:r w:rsidRPr="00E31B8F">
        <w:rPr>
          <w:rFonts w:ascii="Times New Roman" w:hAnsi="Times New Roman"/>
          <w:b/>
          <w:sz w:val="28"/>
          <w:szCs w:val="28"/>
          <w:lang w:eastAsia="ru-RU"/>
        </w:rPr>
        <w:t>3. «Мой мир»</w:t>
      </w:r>
    </w:p>
    <w:p w:rsidR="00E31B8F" w:rsidRPr="00E31B8F" w:rsidRDefault="00E31B8F" w:rsidP="00E31B8F">
      <w:pPr>
        <w:pStyle w:val="afd"/>
        <w:ind w:firstLine="567"/>
        <w:jc w:val="both"/>
        <w:rPr>
          <w:rFonts w:ascii="Times New Roman" w:eastAsiaTheme="minorHAnsi" w:hAnsi="Times New Roman"/>
          <w:sz w:val="28"/>
          <w:szCs w:val="28"/>
          <w:lang w:eastAsia="en-US"/>
        </w:rPr>
      </w:pPr>
      <w:r w:rsidRPr="00E31B8F">
        <w:rPr>
          <w:rFonts w:ascii="Times New Roman" w:eastAsiaTheme="minorHAnsi" w:hAnsi="Times New Roman"/>
          <w:sz w:val="28"/>
          <w:szCs w:val="28"/>
          <w:lang w:eastAsia="en-US"/>
        </w:rPr>
        <w:t xml:space="preserve">Цель программы: содействие всестороннего развития творческого воображения, как направление интеллектуального и личностного развития ребенка. </w:t>
      </w: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color w:val="auto"/>
          <w:kern w:val="0"/>
          <w:sz w:val="28"/>
          <w:szCs w:val="28"/>
          <w:lang w:eastAsia="en-US"/>
        </w:rPr>
        <w:t xml:space="preserve">Задачи: </w:t>
      </w: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i/>
          <w:iCs/>
          <w:color w:val="auto"/>
          <w:kern w:val="0"/>
          <w:sz w:val="28"/>
          <w:szCs w:val="28"/>
          <w:lang w:eastAsia="en-US"/>
        </w:rPr>
        <w:t>в воспитании:</w:t>
      </w: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color w:val="auto"/>
          <w:kern w:val="0"/>
          <w:sz w:val="28"/>
          <w:szCs w:val="28"/>
          <w:lang w:eastAsia="en-US"/>
        </w:rPr>
        <w:t>- способствовать формированию экологической культуры через общение с природой средствами ДПТ, пониманию прекрасного в природе и бережного отношения к ней;</w:t>
      </w: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color w:val="auto"/>
          <w:kern w:val="0"/>
          <w:sz w:val="28"/>
          <w:szCs w:val="28"/>
          <w:lang w:eastAsia="en-US"/>
        </w:rPr>
        <w:t>трудолюбия и навыков культуры труда;</w:t>
      </w: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i/>
          <w:iCs/>
          <w:color w:val="auto"/>
          <w:kern w:val="0"/>
          <w:sz w:val="28"/>
          <w:szCs w:val="28"/>
          <w:lang w:eastAsia="en-US"/>
        </w:rPr>
        <w:t>в обучении:</w:t>
      </w: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color w:val="auto"/>
          <w:kern w:val="0"/>
          <w:sz w:val="28"/>
          <w:szCs w:val="28"/>
          <w:lang w:eastAsia="en-US"/>
        </w:rPr>
        <w:t>- способствовать формированию знаний и приобретению навыков и умений по декоративно-прикладному творчеству;</w:t>
      </w: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i/>
          <w:iCs/>
          <w:color w:val="auto"/>
          <w:kern w:val="0"/>
          <w:sz w:val="28"/>
          <w:szCs w:val="28"/>
          <w:lang w:eastAsia="en-US"/>
        </w:rPr>
        <w:t>в развитии:</w:t>
      </w: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color w:val="auto"/>
          <w:kern w:val="0"/>
          <w:sz w:val="28"/>
          <w:szCs w:val="28"/>
          <w:lang w:eastAsia="en-US"/>
        </w:rPr>
        <w:t>- развивать умение создавать художественный образ предмета или явления природы;</w:t>
      </w:r>
    </w:p>
    <w:p w:rsid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r w:rsidRPr="00E31B8F">
        <w:rPr>
          <w:rFonts w:ascii="Times New Roman" w:eastAsiaTheme="minorHAnsi" w:hAnsi="Times New Roman" w:cs="Times New Roman"/>
          <w:color w:val="auto"/>
          <w:kern w:val="0"/>
          <w:sz w:val="28"/>
          <w:szCs w:val="28"/>
          <w:lang w:eastAsia="en-US"/>
        </w:rPr>
        <w:t>- стойкого интереса к самостоятельному общению с природой, ее изучению и отображению ее средствами декоративно-прикладного творчества.</w:t>
      </w:r>
    </w:p>
    <w:p w:rsidR="00E31B8F" w:rsidRDefault="00E31B8F" w:rsidP="00E31B8F">
      <w:pPr>
        <w:pStyle w:val="afd"/>
        <w:ind w:firstLine="567"/>
        <w:jc w:val="both"/>
        <w:rPr>
          <w:rFonts w:ascii="Times New Roman" w:eastAsiaTheme="minorHAnsi" w:hAnsi="Times New Roman"/>
          <w:b/>
          <w:sz w:val="28"/>
          <w:szCs w:val="28"/>
          <w:lang w:eastAsia="en-US"/>
        </w:rPr>
      </w:pPr>
    </w:p>
    <w:p w:rsidR="00E31B8F" w:rsidRDefault="00E31B8F" w:rsidP="00E31B8F">
      <w:pPr>
        <w:pStyle w:val="afd"/>
        <w:ind w:firstLine="567"/>
        <w:jc w:val="both"/>
        <w:rPr>
          <w:rFonts w:ascii="Times New Roman" w:eastAsiaTheme="minorHAnsi" w:hAnsi="Times New Roman"/>
          <w:b/>
          <w:sz w:val="28"/>
          <w:szCs w:val="28"/>
          <w:lang w:eastAsia="en-US"/>
        </w:rPr>
      </w:pPr>
    </w:p>
    <w:p w:rsidR="00E31B8F" w:rsidRPr="00E31B8F" w:rsidRDefault="00E31B8F" w:rsidP="00E31B8F">
      <w:pPr>
        <w:pStyle w:val="afd"/>
        <w:ind w:firstLine="567"/>
        <w:jc w:val="both"/>
        <w:rPr>
          <w:rFonts w:ascii="Times New Roman" w:eastAsia="Calibri" w:hAnsi="Times New Roman"/>
          <w:b/>
          <w:sz w:val="28"/>
          <w:szCs w:val="28"/>
          <w:lang w:eastAsia="ru-RU"/>
        </w:rPr>
      </w:pPr>
      <w:r w:rsidRPr="00E31B8F">
        <w:rPr>
          <w:rFonts w:ascii="Times New Roman" w:eastAsiaTheme="minorHAnsi" w:hAnsi="Times New Roman"/>
          <w:b/>
          <w:sz w:val="28"/>
          <w:szCs w:val="28"/>
          <w:lang w:eastAsia="en-US"/>
        </w:rPr>
        <w:lastRenderedPageBreak/>
        <w:t xml:space="preserve">4. </w:t>
      </w:r>
      <w:r w:rsidRPr="00E31B8F">
        <w:rPr>
          <w:rFonts w:ascii="Times New Roman" w:eastAsia="Calibri" w:hAnsi="Times New Roman"/>
          <w:b/>
          <w:sz w:val="28"/>
          <w:szCs w:val="28"/>
          <w:lang w:eastAsia="ru-RU"/>
        </w:rPr>
        <w:t xml:space="preserve">«Путешествие по стране Этикета» </w:t>
      </w:r>
    </w:p>
    <w:p w:rsidR="00E31B8F" w:rsidRPr="00E31B8F" w:rsidRDefault="00E31B8F" w:rsidP="00E31B8F">
      <w:pPr>
        <w:suppressAutoHyphens w:val="0"/>
        <w:spacing w:after="0" w:line="240" w:lineRule="auto"/>
        <w:ind w:firstLine="567"/>
        <w:jc w:val="both"/>
        <w:rPr>
          <w:rFonts w:ascii="Times New Roman" w:eastAsia="Calibri" w:hAnsi="Times New Roman" w:cs="Times New Roman"/>
          <w:b/>
          <w:color w:val="auto"/>
          <w:kern w:val="0"/>
          <w:sz w:val="28"/>
          <w:szCs w:val="28"/>
          <w:lang w:eastAsia="ru-RU"/>
        </w:rPr>
      </w:pPr>
      <w:r w:rsidRPr="00E31B8F">
        <w:rPr>
          <w:rFonts w:ascii="Times New Roman" w:eastAsia="Calibri" w:hAnsi="Times New Roman" w:cs="Times New Roman"/>
          <w:b/>
          <w:color w:val="auto"/>
          <w:kern w:val="0"/>
          <w:sz w:val="28"/>
          <w:szCs w:val="28"/>
          <w:lang w:eastAsia="ru-RU"/>
        </w:rPr>
        <w:t>Цель настоящей программы:</w:t>
      </w:r>
    </w:p>
    <w:p w:rsidR="00E31B8F" w:rsidRPr="00E31B8F" w:rsidRDefault="00E31B8F" w:rsidP="00E31B8F">
      <w:pPr>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sidRPr="00E31B8F">
        <w:rPr>
          <w:rFonts w:ascii="Times New Roman" w:eastAsia="Calibri" w:hAnsi="Times New Roman" w:cs="Times New Roman"/>
          <w:color w:val="auto"/>
          <w:kern w:val="0"/>
          <w:sz w:val="28"/>
          <w:szCs w:val="28"/>
          <w:lang w:eastAsia="ru-RU"/>
        </w:rPr>
        <w:t>освоение учащимися норм нравственного отношения к миру, людям, самим себе.</w:t>
      </w:r>
    </w:p>
    <w:p w:rsidR="00E31B8F" w:rsidRPr="00E31B8F" w:rsidRDefault="00E31B8F" w:rsidP="00E31B8F">
      <w:pPr>
        <w:suppressAutoHyphens w:val="0"/>
        <w:spacing w:after="0" w:line="240" w:lineRule="auto"/>
        <w:ind w:firstLine="567"/>
        <w:jc w:val="both"/>
        <w:rPr>
          <w:rFonts w:ascii="Times New Roman" w:eastAsia="Calibri" w:hAnsi="Times New Roman" w:cs="Times New Roman"/>
          <w:b/>
          <w:color w:val="auto"/>
          <w:kern w:val="0"/>
          <w:sz w:val="28"/>
          <w:szCs w:val="28"/>
          <w:lang w:eastAsia="ru-RU"/>
        </w:rPr>
      </w:pPr>
      <w:r w:rsidRPr="00E31B8F">
        <w:rPr>
          <w:rFonts w:ascii="Times New Roman" w:eastAsia="Calibri" w:hAnsi="Times New Roman" w:cs="Times New Roman"/>
          <w:b/>
          <w:color w:val="auto"/>
          <w:kern w:val="0"/>
          <w:sz w:val="28"/>
          <w:szCs w:val="28"/>
          <w:lang w:eastAsia="ru-RU"/>
        </w:rPr>
        <w:t>Задачи:</w:t>
      </w:r>
    </w:p>
    <w:p w:rsidR="00E31B8F" w:rsidRPr="00E31B8F" w:rsidRDefault="00E31B8F" w:rsidP="00E31B8F">
      <w:pPr>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sidRPr="00E31B8F">
        <w:rPr>
          <w:rFonts w:ascii="Times New Roman" w:eastAsia="Calibri" w:hAnsi="Times New Roman" w:cs="Times New Roman"/>
          <w:color w:val="auto"/>
          <w:kern w:val="0"/>
          <w:sz w:val="28"/>
          <w:szCs w:val="28"/>
          <w:lang w:eastAsia="ru-RU"/>
        </w:rPr>
        <w:t>развивать духовное единство между детьми и учителем, устанавливать взаимное доверие;</w:t>
      </w:r>
    </w:p>
    <w:p w:rsidR="00E31B8F" w:rsidRPr="00E31B8F" w:rsidRDefault="00E31B8F" w:rsidP="00E31B8F">
      <w:pPr>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sidRPr="00E31B8F">
        <w:rPr>
          <w:rFonts w:ascii="Times New Roman" w:eastAsia="Calibri" w:hAnsi="Times New Roman" w:cs="Times New Roman"/>
          <w:color w:val="auto"/>
          <w:kern w:val="0"/>
          <w:sz w:val="28"/>
          <w:szCs w:val="28"/>
          <w:lang w:eastAsia="ru-RU"/>
        </w:rPr>
        <w:t>предоставить возможности ребёнку проявить себя и своё отношение к окружающему миру;</w:t>
      </w:r>
    </w:p>
    <w:p w:rsidR="00E31B8F" w:rsidRPr="00E31B8F" w:rsidRDefault="00E31B8F" w:rsidP="00E31B8F">
      <w:pPr>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sidRPr="00E31B8F">
        <w:rPr>
          <w:rFonts w:ascii="Times New Roman" w:eastAsia="Calibri" w:hAnsi="Times New Roman" w:cs="Times New Roman"/>
          <w:color w:val="auto"/>
          <w:kern w:val="0"/>
          <w:sz w:val="28"/>
          <w:szCs w:val="28"/>
          <w:lang w:eastAsia="ru-RU"/>
        </w:rPr>
        <w:t>научить детей всматриваться в мир, в людей, которые рядом, учить строить с ними отношения;</w:t>
      </w:r>
    </w:p>
    <w:p w:rsidR="00E31B8F" w:rsidRPr="00E31B8F" w:rsidRDefault="00E31B8F" w:rsidP="00E31B8F">
      <w:pPr>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sidRPr="00E31B8F">
        <w:rPr>
          <w:rFonts w:ascii="Times New Roman" w:eastAsia="Calibri" w:hAnsi="Times New Roman" w:cs="Times New Roman"/>
          <w:color w:val="auto"/>
          <w:kern w:val="0"/>
          <w:sz w:val="28"/>
          <w:szCs w:val="28"/>
          <w:lang w:eastAsia="ru-RU"/>
        </w:rPr>
        <w:t>прививать детям стремление к постоянному познаванию, убеждать, что каждый может объявить войну своему невежеству.</w:t>
      </w:r>
    </w:p>
    <w:p w:rsidR="00436F65" w:rsidRDefault="00436F65" w:rsidP="00436F65">
      <w:pPr>
        <w:spacing w:after="0" w:line="240" w:lineRule="auto"/>
        <w:jc w:val="center"/>
        <w:rPr>
          <w:rFonts w:ascii="Times New Roman" w:hAnsi="Times New Roman" w:cs="Times New Roman"/>
          <w:b/>
          <w:sz w:val="28"/>
          <w:szCs w:val="28"/>
        </w:rPr>
      </w:pPr>
    </w:p>
    <w:p w:rsidR="00436F65" w:rsidRDefault="00436F65" w:rsidP="00436F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 - методическое обеспечение учебного плана</w:t>
      </w:r>
    </w:p>
    <w:p w:rsidR="00436F65" w:rsidRDefault="00436F65" w:rsidP="00436F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учебников для общеобразовательных организаций, реализующих А</w:t>
      </w:r>
      <w:r w:rsidR="00745F96">
        <w:rPr>
          <w:rFonts w:ascii="Times New Roman" w:hAnsi="Times New Roman" w:cs="Times New Roman"/>
          <w:b/>
          <w:sz w:val="28"/>
          <w:szCs w:val="28"/>
        </w:rPr>
        <w:t>О</w:t>
      </w:r>
      <w:r>
        <w:rPr>
          <w:rFonts w:ascii="Times New Roman" w:hAnsi="Times New Roman" w:cs="Times New Roman"/>
          <w:b/>
          <w:sz w:val="28"/>
          <w:szCs w:val="28"/>
        </w:rPr>
        <w:t xml:space="preserve">ОП для обучающихся с интеллектуальными нарушениями) </w:t>
      </w:r>
    </w:p>
    <w:p w:rsidR="00436F65" w:rsidRDefault="00436F65" w:rsidP="00436F65">
      <w:pPr>
        <w:spacing w:after="0" w:line="240" w:lineRule="auto"/>
        <w:jc w:val="center"/>
        <w:rPr>
          <w:rFonts w:ascii="Times New Roman" w:hAnsi="Times New Roman" w:cs="Times New Roman"/>
          <w:b/>
          <w:sz w:val="28"/>
          <w:szCs w:val="28"/>
        </w:rPr>
      </w:pPr>
    </w:p>
    <w:tbl>
      <w:tblPr>
        <w:tblStyle w:val="2c"/>
        <w:tblW w:w="0" w:type="auto"/>
        <w:tblLook w:val="04A0" w:firstRow="1" w:lastRow="0" w:firstColumn="1" w:lastColumn="0" w:noHBand="0" w:noVBand="1"/>
      </w:tblPr>
      <w:tblGrid>
        <w:gridCol w:w="2401"/>
        <w:gridCol w:w="2003"/>
        <w:gridCol w:w="1202"/>
        <w:gridCol w:w="2244"/>
        <w:gridCol w:w="1721"/>
      </w:tblGrid>
      <w:tr w:rsidR="00436F65" w:rsidRPr="00B3047E" w:rsidTr="00C84F9C">
        <w:tc>
          <w:tcPr>
            <w:tcW w:w="2401"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Авторы учебника</w:t>
            </w:r>
          </w:p>
        </w:tc>
        <w:tc>
          <w:tcPr>
            <w:tcW w:w="2003"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Название учебника</w:t>
            </w:r>
          </w:p>
        </w:tc>
        <w:tc>
          <w:tcPr>
            <w:tcW w:w="1202"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класс</w:t>
            </w:r>
          </w:p>
        </w:tc>
        <w:tc>
          <w:tcPr>
            <w:tcW w:w="2244"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Издательство</w:t>
            </w:r>
          </w:p>
        </w:tc>
        <w:tc>
          <w:tcPr>
            <w:tcW w:w="1721"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Год издания</w:t>
            </w:r>
          </w:p>
        </w:tc>
      </w:tr>
      <w:tr w:rsidR="00436F65" w:rsidRPr="00B3047E" w:rsidTr="00C84F9C">
        <w:tc>
          <w:tcPr>
            <w:tcW w:w="2401" w:type="dxa"/>
          </w:tcPr>
          <w:p w:rsidR="00436F65" w:rsidRPr="00B3047E" w:rsidRDefault="00436F65" w:rsidP="00C84F9C">
            <w:pPr>
              <w:suppressAutoHyphens w:val="0"/>
              <w:spacing w:after="0" w:line="240" w:lineRule="auto"/>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В.В.Воронкова</w:t>
            </w:r>
          </w:p>
          <w:p w:rsidR="00436F65" w:rsidRPr="00B3047E" w:rsidRDefault="00436F65" w:rsidP="00C84F9C">
            <w:pPr>
              <w:suppressAutoHyphens w:val="0"/>
              <w:spacing w:after="0" w:line="240" w:lineRule="auto"/>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И.В.Коломыткина</w:t>
            </w:r>
          </w:p>
        </w:tc>
        <w:tc>
          <w:tcPr>
            <w:tcW w:w="2003"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Букварь</w:t>
            </w:r>
          </w:p>
        </w:tc>
        <w:tc>
          <w:tcPr>
            <w:tcW w:w="1202"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w:t>
            </w:r>
          </w:p>
        </w:tc>
        <w:tc>
          <w:tcPr>
            <w:tcW w:w="2244"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«Просвещение»</w:t>
            </w:r>
          </w:p>
        </w:tc>
        <w:tc>
          <w:tcPr>
            <w:tcW w:w="1721"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2016</w:t>
            </w:r>
          </w:p>
        </w:tc>
      </w:tr>
      <w:tr w:rsidR="00436F65" w:rsidRPr="00B3047E" w:rsidTr="00C84F9C">
        <w:tc>
          <w:tcPr>
            <w:tcW w:w="2401" w:type="dxa"/>
          </w:tcPr>
          <w:p w:rsidR="00436F65" w:rsidRPr="00B3047E" w:rsidRDefault="00436F65" w:rsidP="00C84F9C">
            <w:pPr>
              <w:suppressAutoHyphens w:val="0"/>
              <w:spacing w:after="0" w:line="240" w:lineRule="auto"/>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Е.В.Алышева</w:t>
            </w:r>
          </w:p>
        </w:tc>
        <w:tc>
          <w:tcPr>
            <w:tcW w:w="2003"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Математика</w:t>
            </w:r>
          </w:p>
        </w:tc>
        <w:tc>
          <w:tcPr>
            <w:tcW w:w="1202"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w:t>
            </w:r>
          </w:p>
        </w:tc>
        <w:tc>
          <w:tcPr>
            <w:tcW w:w="2244"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«Просвещение»</w:t>
            </w:r>
          </w:p>
        </w:tc>
        <w:tc>
          <w:tcPr>
            <w:tcW w:w="1721"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2016</w:t>
            </w:r>
          </w:p>
        </w:tc>
      </w:tr>
      <w:tr w:rsidR="00436F65" w:rsidRPr="00B3047E" w:rsidTr="00C84F9C">
        <w:tc>
          <w:tcPr>
            <w:tcW w:w="2401" w:type="dxa"/>
          </w:tcPr>
          <w:p w:rsidR="00436F65" w:rsidRPr="00B3047E" w:rsidRDefault="00436F65" w:rsidP="00C84F9C">
            <w:pPr>
              <w:suppressAutoHyphens w:val="0"/>
              <w:spacing w:after="0" w:line="240" w:lineRule="auto"/>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Н.Б.Матвеева</w:t>
            </w:r>
          </w:p>
          <w:p w:rsidR="00436F65" w:rsidRPr="00B3047E" w:rsidRDefault="00436F65" w:rsidP="00C84F9C">
            <w:pPr>
              <w:suppressAutoHyphens w:val="0"/>
              <w:spacing w:after="0" w:line="240" w:lineRule="auto"/>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М.С.Котина</w:t>
            </w:r>
          </w:p>
          <w:p w:rsidR="00436F65" w:rsidRPr="00B3047E" w:rsidRDefault="00436F65" w:rsidP="00C84F9C">
            <w:pPr>
              <w:suppressAutoHyphens w:val="0"/>
              <w:spacing w:after="0" w:line="240" w:lineRule="auto"/>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Т.О.Куртова</w:t>
            </w:r>
          </w:p>
        </w:tc>
        <w:tc>
          <w:tcPr>
            <w:tcW w:w="2003"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Живой мир</w:t>
            </w:r>
          </w:p>
        </w:tc>
        <w:tc>
          <w:tcPr>
            <w:tcW w:w="1202"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w:t>
            </w:r>
          </w:p>
        </w:tc>
        <w:tc>
          <w:tcPr>
            <w:tcW w:w="2244"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«Просвещение»</w:t>
            </w:r>
          </w:p>
        </w:tc>
        <w:tc>
          <w:tcPr>
            <w:tcW w:w="1721"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2016</w:t>
            </w:r>
          </w:p>
        </w:tc>
      </w:tr>
      <w:tr w:rsidR="00436F65" w:rsidRPr="00B3047E" w:rsidTr="00C84F9C">
        <w:tc>
          <w:tcPr>
            <w:tcW w:w="2401" w:type="dxa"/>
          </w:tcPr>
          <w:p w:rsidR="00436F65" w:rsidRPr="00B3047E" w:rsidRDefault="00436F65" w:rsidP="00C84F9C">
            <w:pPr>
              <w:suppressAutoHyphens w:val="0"/>
              <w:spacing w:after="0" w:line="240" w:lineRule="auto"/>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Л.А,Кузнецова</w:t>
            </w:r>
          </w:p>
        </w:tc>
        <w:tc>
          <w:tcPr>
            <w:tcW w:w="2003"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Технология.</w:t>
            </w:r>
          </w:p>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Ручной труд.</w:t>
            </w:r>
          </w:p>
        </w:tc>
        <w:tc>
          <w:tcPr>
            <w:tcW w:w="1202"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w:t>
            </w:r>
          </w:p>
        </w:tc>
        <w:tc>
          <w:tcPr>
            <w:tcW w:w="2244"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«Просвещение»</w:t>
            </w:r>
          </w:p>
        </w:tc>
        <w:tc>
          <w:tcPr>
            <w:tcW w:w="1721" w:type="dxa"/>
          </w:tcPr>
          <w:p w:rsidR="00436F65" w:rsidRPr="00B3047E" w:rsidRDefault="00436F65" w:rsidP="00C84F9C">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3047E">
              <w:rPr>
                <w:rFonts w:ascii="Times New Roman" w:eastAsia="Times New Roman" w:hAnsi="Times New Roman" w:cs="Times New Roman"/>
                <w:color w:val="auto"/>
                <w:kern w:val="0"/>
                <w:sz w:val="28"/>
                <w:szCs w:val="28"/>
                <w:lang w:eastAsia="ru-RU"/>
              </w:rPr>
              <w:t>2016</w:t>
            </w:r>
          </w:p>
        </w:tc>
      </w:tr>
    </w:tbl>
    <w:p w:rsidR="00436F65" w:rsidRDefault="00436F65" w:rsidP="00436F65">
      <w:pPr>
        <w:spacing w:after="0" w:line="240" w:lineRule="auto"/>
        <w:jc w:val="center"/>
        <w:rPr>
          <w:rFonts w:ascii="Times New Roman" w:hAnsi="Times New Roman" w:cs="Times New Roman"/>
          <w:b/>
          <w:sz w:val="28"/>
          <w:szCs w:val="28"/>
        </w:rPr>
      </w:pPr>
    </w:p>
    <w:p w:rsidR="00E31B8F" w:rsidRPr="00E31B8F" w:rsidRDefault="00E31B8F" w:rsidP="00E31B8F">
      <w:pPr>
        <w:suppressAutoHyphens w:val="0"/>
        <w:spacing w:after="0" w:line="240" w:lineRule="auto"/>
        <w:ind w:firstLine="567"/>
        <w:jc w:val="both"/>
        <w:rPr>
          <w:rFonts w:ascii="Times New Roman" w:eastAsiaTheme="minorHAnsi" w:hAnsi="Times New Roman" w:cs="Times New Roman"/>
          <w:color w:val="auto"/>
          <w:kern w:val="0"/>
          <w:sz w:val="28"/>
          <w:szCs w:val="28"/>
          <w:lang w:eastAsia="en-US"/>
        </w:rPr>
      </w:pPr>
    </w:p>
    <w:p w:rsidR="005B5BE4" w:rsidRDefault="005B5BE4" w:rsidP="00E215E4">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Условия реализации адаптированной</w:t>
      </w:r>
      <w:r w:rsidR="00E215E4">
        <w:rPr>
          <w:rFonts w:ascii="Times New Roman" w:hAnsi="Times New Roman" w:cs="Times New Roman"/>
          <w:bCs w:val="0"/>
          <w:color w:val="auto"/>
          <w:sz w:val="28"/>
          <w:szCs w:val="28"/>
        </w:rPr>
        <w:t xml:space="preserve"> </w:t>
      </w:r>
      <w:r>
        <w:rPr>
          <w:rFonts w:ascii="Times New Roman" w:hAnsi="Times New Roman" w:cs="Times New Roman"/>
          <w:bCs w:val="0"/>
          <w:color w:val="auto"/>
          <w:sz w:val="28"/>
          <w:szCs w:val="28"/>
        </w:rPr>
        <w:t>образовательной программы</w:t>
      </w:r>
      <w:r w:rsidR="00E215E4">
        <w:rPr>
          <w:rFonts w:ascii="Times New Roman" w:hAnsi="Times New Roman" w:cs="Times New Roman"/>
          <w:bCs w:val="0"/>
          <w:color w:val="auto"/>
          <w:sz w:val="28"/>
          <w:szCs w:val="28"/>
        </w:rPr>
        <w:t xml:space="preserve"> для</w:t>
      </w:r>
      <w:r>
        <w:rPr>
          <w:rFonts w:ascii="Times New Roman" w:hAnsi="Times New Roman" w:cs="Times New Roman"/>
          <w:bCs w:val="0"/>
          <w:color w:val="auto"/>
          <w:sz w:val="28"/>
          <w:szCs w:val="28"/>
        </w:rPr>
        <w:t xml:space="preserve"> обучающихся с легкой умственной отсталостью</w:t>
      </w:r>
    </w:p>
    <w:p w:rsidR="005B5BE4" w:rsidRDefault="005B5BE4" w:rsidP="00E215E4">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E215E4" w:rsidRDefault="00E215E4" w:rsidP="003D66E2">
      <w:pPr>
        <w:pStyle w:val="14TexstOSNOVA1012"/>
        <w:spacing w:before="12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Тажибаева Д.У.</w:t>
      </w:r>
      <w:r w:rsidR="00F61577">
        <w:rPr>
          <w:rFonts w:ascii="Times New Roman" w:hAnsi="Times New Roman" w:cs="Times New Roman"/>
          <w:color w:val="auto"/>
          <w:sz w:val="28"/>
          <w:szCs w:val="28"/>
        </w:rPr>
        <w:t xml:space="preserve"> </w:t>
      </w:r>
      <w:r w:rsidR="003D66E2">
        <w:rPr>
          <w:rFonts w:ascii="Times New Roman" w:hAnsi="Times New Roman" w:cs="Times New Roman"/>
          <w:color w:val="auto"/>
          <w:sz w:val="28"/>
          <w:szCs w:val="28"/>
        </w:rPr>
        <w:t xml:space="preserve">- </w:t>
      </w:r>
      <w:r>
        <w:rPr>
          <w:rFonts w:ascii="Times New Roman" w:hAnsi="Times New Roman" w:cs="Times New Roman"/>
          <w:color w:val="auto"/>
          <w:sz w:val="28"/>
          <w:szCs w:val="28"/>
        </w:rPr>
        <w:t>учитель начальных классов,</w:t>
      </w:r>
      <w:r w:rsidR="003D66E2">
        <w:rPr>
          <w:rFonts w:ascii="Times New Roman" w:hAnsi="Times New Roman" w:cs="Times New Roman"/>
          <w:color w:val="auto"/>
          <w:sz w:val="28"/>
          <w:szCs w:val="28"/>
        </w:rPr>
        <w:t xml:space="preserve"> высшее педагогическое образование, аттестована на соответствие занимаемой должности,</w:t>
      </w:r>
      <w:r>
        <w:rPr>
          <w:rFonts w:ascii="Times New Roman" w:hAnsi="Times New Roman" w:cs="Times New Roman"/>
          <w:color w:val="auto"/>
          <w:sz w:val="28"/>
          <w:szCs w:val="28"/>
        </w:rPr>
        <w:t xml:space="preserve"> </w:t>
      </w:r>
      <w:r w:rsidR="00F61577">
        <w:rPr>
          <w:rFonts w:ascii="Times New Roman" w:hAnsi="Times New Roman" w:cs="Times New Roman"/>
          <w:color w:val="auto"/>
          <w:sz w:val="28"/>
          <w:szCs w:val="28"/>
        </w:rPr>
        <w:t xml:space="preserve">стаж работы 15 лет, </w:t>
      </w:r>
      <w:r>
        <w:rPr>
          <w:rFonts w:ascii="Times New Roman" w:hAnsi="Times New Roman" w:cs="Times New Roman"/>
          <w:color w:val="auto"/>
          <w:sz w:val="28"/>
          <w:szCs w:val="28"/>
        </w:rPr>
        <w:t xml:space="preserve">прошла обучение на курсах повышения квалификации </w:t>
      </w:r>
      <w:r w:rsidR="003D66E2">
        <w:rPr>
          <w:rFonts w:ascii="Times New Roman" w:hAnsi="Times New Roman" w:cs="Times New Roman"/>
          <w:color w:val="auto"/>
          <w:sz w:val="28"/>
          <w:szCs w:val="28"/>
        </w:rPr>
        <w:t>по дополнительной программе «Концептуально – методологические основы внедрения ФГОС начального общего образования обучающихся с ограниченными возможностями здоровья и умственной отсталостью (интеллектуальными нарушениями)</w:t>
      </w:r>
      <w:r w:rsidR="00E31B8F">
        <w:rPr>
          <w:rFonts w:ascii="Times New Roman" w:hAnsi="Times New Roman" w:cs="Times New Roman"/>
          <w:color w:val="auto"/>
          <w:sz w:val="28"/>
          <w:szCs w:val="28"/>
        </w:rPr>
        <w:t>»</w:t>
      </w:r>
      <w:r w:rsidR="003D66E2">
        <w:rPr>
          <w:rFonts w:ascii="Times New Roman" w:hAnsi="Times New Roman" w:cs="Times New Roman"/>
          <w:color w:val="auto"/>
          <w:sz w:val="28"/>
          <w:szCs w:val="28"/>
        </w:rPr>
        <w:t xml:space="preserve"> в 2016 году.</w:t>
      </w:r>
      <w:r w:rsidR="00E31B8F">
        <w:rPr>
          <w:rFonts w:ascii="Times New Roman" w:hAnsi="Times New Roman" w:cs="Times New Roman"/>
          <w:color w:val="auto"/>
          <w:sz w:val="28"/>
          <w:szCs w:val="28"/>
        </w:rPr>
        <w:t xml:space="preserve">  </w:t>
      </w:r>
    </w:p>
    <w:p w:rsidR="005B5BE4" w:rsidRDefault="00E215E4" w:rsidP="003D66E2">
      <w:pPr>
        <w:pStyle w:val="14TexstOSNOVA1012"/>
        <w:spacing w:before="120" w:line="240" w:lineRule="auto"/>
        <w:ind w:firstLine="709"/>
        <w:rPr>
          <w:sz w:val="28"/>
          <w:szCs w:val="28"/>
        </w:rPr>
      </w:pPr>
      <w:r>
        <w:rPr>
          <w:rFonts w:ascii="Times New Roman" w:hAnsi="Times New Roman" w:cs="Times New Roman"/>
          <w:color w:val="auto"/>
          <w:sz w:val="28"/>
          <w:szCs w:val="28"/>
        </w:rPr>
        <w:lastRenderedPageBreak/>
        <w:t xml:space="preserve">Романова Э.С. </w:t>
      </w:r>
      <w:r w:rsidR="005B5BE4">
        <w:rPr>
          <w:rFonts w:ascii="Times New Roman" w:hAnsi="Times New Roman" w:cs="Times New Roman"/>
          <w:color w:val="auto"/>
          <w:sz w:val="28"/>
          <w:szCs w:val="28"/>
        </w:rPr>
        <w:t>–</w:t>
      </w:r>
      <w:r>
        <w:rPr>
          <w:rFonts w:ascii="Times New Roman" w:hAnsi="Times New Roman" w:cs="Times New Roman"/>
          <w:color w:val="auto"/>
          <w:sz w:val="28"/>
          <w:szCs w:val="28"/>
        </w:rPr>
        <w:t xml:space="preserve"> пе</w:t>
      </w:r>
      <w:r w:rsidR="005B5BE4">
        <w:rPr>
          <w:rFonts w:ascii="Times New Roman" w:hAnsi="Times New Roman" w:cs="Times New Roman"/>
          <w:color w:val="auto"/>
          <w:sz w:val="28"/>
          <w:szCs w:val="28"/>
        </w:rPr>
        <w:t>дагог</w:t>
      </w:r>
      <w:r>
        <w:rPr>
          <w:rFonts w:ascii="Times New Roman" w:hAnsi="Times New Roman" w:cs="Times New Roman"/>
          <w:color w:val="auto"/>
          <w:sz w:val="28"/>
          <w:szCs w:val="28"/>
        </w:rPr>
        <w:t>-психолог</w:t>
      </w:r>
      <w:r w:rsidR="003D66E2">
        <w:rPr>
          <w:rFonts w:ascii="Times New Roman" w:hAnsi="Times New Roman" w:cs="Times New Roman"/>
          <w:color w:val="auto"/>
          <w:sz w:val="28"/>
          <w:szCs w:val="28"/>
        </w:rPr>
        <w:t xml:space="preserve">, </w:t>
      </w:r>
      <w:r>
        <w:rPr>
          <w:rFonts w:ascii="Times New Roman" w:hAnsi="Times New Roman" w:cs="Times New Roman"/>
          <w:color w:val="auto"/>
          <w:sz w:val="28"/>
          <w:szCs w:val="28"/>
        </w:rPr>
        <w:t>высшее образование,</w:t>
      </w:r>
      <w:r w:rsidR="003D66E2">
        <w:rPr>
          <w:rFonts w:ascii="Times New Roman" w:hAnsi="Times New Roman" w:cs="Times New Roman"/>
          <w:color w:val="auto"/>
          <w:sz w:val="28"/>
          <w:szCs w:val="28"/>
        </w:rPr>
        <w:t xml:space="preserve"> первая квалификационная категория,</w:t>
      </w:r>
      <w:r>
        <w:rPr>
          <w:rFonts w:ascii="Times New Roman" w:hAnsi="Times New Roman" w:cs="Times New Roman"/>
          <w:color w:val="auto"/>
          <w:sz w:val="28"/>
          <w:szCs w:val="28"/>
        </w:rPr>
        <w:t xml:space="preserve"> стаж работы 12 лет</w:t>
      </w:r>
      <w:r w:rsidR="003D66E2">
        <w:rPr>
          <w:rFonts w:ascii="Times New Roman" w:hAnsi="Times New Roman" w:cs="Times New Roman"/>
          <w:color w:val="auto"/>
          <w:sz w:val="28"/>
          <w:szCs w:val="28"/>
        </w:rPr>
        <w:t>, прошла обучение на курсах повышения квалификации по дополнительной программе «Реализация ФГОС общего образования для обучающихся с ограниченными возможностями здоровья»</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F61577" w:rsidRDefault="00F61577" w:rsidP="005830C5">
      <w:pPr>
        <w:pStyle w:val="14TexstOSNOVA1012"/>
        <w:spacing w:before="120" w:line="240" w:lineRule="auto"/>
        <w:ind w:firstLine="709"/>
        <w:jc w:val="center"/>
        <w:rPr>
          <w:rFonts w:ascii="Times New Roman" w:hAnsi="Times New Roman" w:cs="Times New Roman"/>
          <w:b/>
          <w:sz w:val="28"/>
          <w:szCs w:val="28"/>
        </w:rPr>
      </w:pPr>
    </w:p>
    <w:p w:rsidR="005B5BE4" w:rsidRDefault="005B5BE4" w:rsidP="005830C5">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rsidP="005830C5">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rsidP="003D66E2">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w:t>
      </w:r>
      <w:r w:rsidR="00F61577">
        <w:rPr>
          <w:rFonts w:ascii="Times New Roman" w:hAnsi="Times New Roman" w:cs="Times New Roman"/>
          <w:sz w:val="28"/>
          <w:szCs w:val="28"/>
        </w:rPr>
        <w:t>.</w:t>
      </w:r>
    </w:p>
    <w:p w:rsidR="005B5BE4" w:rsidRDefault="005B5BE4" w:rsidP="003D66E2">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w:t>
      </w:r>
      <w:r w:rsidR="00745F96">
        <w:rPr>
          <w:rFonts w:ascii="Times New Roman" w:hAnsi="Times New Roman" w:cs="Times New Roman"/>
          <w:sz w:val="28"/>
          <w:szCs w:val="28"/>
        </w:rPr>
        <w:t>О</w:t>
      </w:r>
      <w:r>
        <w:rPr>
          <w:rFonts w:ascii="Times New Roman" w:hAnsi="Times New Roman" w:cs="Times New Roman"/>
          <w:sz w:val="28"/>
          <w:szCs w:val="28"/>
        </w:rPr>
        <w:t>ОП должны:</w:t>
      </w:r>
    </w:p>
    <w:p w:rsidR="005B5BE4" w:rsidRDefault="005B5BE4" w:rsidP="003D66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rsidP="003D66E2">
      <w:pPr>
        <w:pStyle w:val="aff1"/>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rsidP="003D66E2">
      <w:pPr>
        <w:pStyle w:val="aff1"/>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w:t>
      </w:r>
      <w:r w:rsidR="00745F96">
        <w:rPr>
          <w:rFonts w:ascii="Times New Roman" w:hAnsi="Times New Roman"/>
          <w:sz w:val="28"/>
          <w:szCs w:val="28"/>
        </w:rPr>
        <w:t>О</w:t>
      </w:r>
      <w:r>
        <w:rPr>
          <w:rFonts w:ascii="Times New Roman" w:hAnsi="Times New Roman"/>
          <w:sz w:val="28"/>
          <w:szCs w:val="28"/>
        </w:rPr>
        <w:t>ОП и части, формируемой участниками образовательных отношений с учетом особых образовательных потребностей обучающихся;</w:t>
      </w:r>
    </w:p>
    <w:p w:rsidR="005B5BE4" w:rsidRDefault="005B5BE4" w:rsidP="003D66E2">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w:t>
      </w:r>
      <w:r w:rsidR="00745F96">
        <w:rPr>
          <w:rFonts w:ascii="Times New Roman" w:hAnsi="Times New Roman" w:cs="Times New Roman"/>
          <w:iCs/>
          <w:sz w:val="28"/>
          <w:szCs w:val="28"/>
        </w:rPr>
        <w:t>О</w:t>
      </w:r>
      <w:r>
        <w:rPr>
          <w:rFonts w:ascii="Times New Roman" w:hAnsi="Times New Roman" w:cs="Times New Roman"/>
          <w:iCs/>
          <w:sz w:val="28"/>
          <w:szCs w:val="28"/>
        </w:rPr>
        <w:t>ОП и достижения планируемых результатов, а также механизм их формирования.</w:t>
      </w:r>
    </w:p>
    <w:p w:rsidR="005B5BE4" w:rsidRDefault="005B5BE4" w:rsidP="003D66E2">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w:t>
      </w:r>
      <w:r w:rsidR="00745F96">
        <w:rPr>
          <w:rFonts w:ascii="Times New Roman" w:hAnsi="Times New Roman" w:cs="Times New Roman"/>
          <w:sz w:val="28"/>
          <w:szCs w:val="28"/>
        </w:rPr>
        <w:t>О</w:t>
      </w:r>
      <w:r>
        <w:rPr>
          <w:rFonts w:ascii="Times New Roman" w:hAnsi="Times New Roman" w:cs="Times New Roman"/>
          <w:sz w:val="28"/>
          <w:szCs w:val="28"/>
        </w:rPr>
        <w:t>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rsidP="003D66E2">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rsidP="003D66E2">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w:t>
      </w:r>
      <w:r w:rsidR="00745F96">
        <w:rPr>
          <w:rFonts w:ascii="Times New Roman" w:hAnsi="Times New Roman" w:cs="Times New Roman"/>
          <w:sz w:val="28"/>
          <w:szCs w:val="28"/>
        </w:rPr>
        <w:t>О</w:t>
      </w:r>
      <w:r>
        <w:rPr>
          <w:rFonts w:ascii="Times New Roman" w:hAnsi="Times New Roman" w:cs="Times New Roman"/>
          <w:sz w:val="28"/>
          <w:szCs w:val="28"/>
        </w:rPr>
        <w:t>ОП;</w:t>
      </w:r>
    </w:p>
    <w:p w:rsidR="005B5BE4" w:rsidRDefault="005B5BE4" w:rsidP="003D66E2">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rsidP="003D66E2">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rsidP="003D66E2">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w:t>
      </w:r>
      <w:r w:rsidR="00745F96">
        <w:rPr>
          <w:rFonts w:ascii="Times New Roman" w:hAnsi="Times New Roman" w:cs="Times New Roman"/>
          <w:sz w:val="28"/>
          <w:szCs w:val="28"/>
        </w:rPr>
        <w:t>О</w:t>
      </w:r>
      <w:r>
        <w:rPr>
          <w:rFonts w:ascii="Times New Roman" w:hAnsi="Times New Roman" w:cs="Times New Roman"/>
          <w:sz w:val="28"/>
          <w:szCs w:val="28"/>
        </w:rPr>
        <w:t>ОП</w:t>
      </w:r>
      <w:r w:rsidR="00F61577">
        <w:rPr>
          <w:rFonts w:ascii="Times New Roman" w:hAnsi="Times New Roman" w:cs="Times New Roman"/>
          <w:spacing w:val="2"/>
          <w:sz w:val="28"/>
          <w:szCs w:val="28"/>
        </w:rPr>
        <w:t>.</w:t>
      </w:r>
    </w:p>
    <w:p w:rsidR="005830C5" w:rsidRDefault="005830C5" w:rsidP="005830C5">
      <w:pPr>
        <w:pStyle w:val="14TexstOSNOVA1012"/>
        <w:spacing w:line="240" w:lineRule="auto"/>
        <w:ind w:firstLine="709"/>
        <w:jc w:val="center"/>
        <w:rPr>
          <w:rFonts w:ascii="Times New Roman" w:hAnsi="Times New Roman" w:cs="Times New Roman"/>
          <w:b/>
          <w:sz w:val="28"/>
          <w:szCs w:val="28"/>
          <w:highlight w:val="yellow"/>
        </w:rPr>
      </w:pPr>
    </w:p>
    <w:p w:rsidR="005B5BE4" w:rsidRPr="00E31B8F" w:rsidRDefault="005B5BE4" w:rsidP="005830C5">
      <w:pPr>
        <w:pStyle w:val="14TexstOSNOVA1012"/>
        <w:spacing w:line="240" w:lineRule="auto"/>
        <w:ind w:firstLine="709"/>
        <w:jc w:val="center"/>
        <w:rPr>
          <w:rFonts w:ascii="Times New Roman" w:hAnsi="Times New Roman" w:cs="Times New Roman"/>
          <w:b/>
          <w:sz w:val="28"/>
          <w:szCs w:val="28"/>
        </w:rPr>
      </w:pPr>
      <w:r w:rsidRPr="00E31B8F">
        <w:rPr>
          <w:rFonts w:ascii="Times New Roman" w:hAnsi="Times New Roman" w:cs="Times New Roman"/>
          <w:b/>
          <w:sz w:val="28"/>
          <w:szCs w:val="28"/>
        </w:rPr>
        <w:lastRenderedPageBreak/>
        <w:t>Материально-технические условия реализации</w:t>
      </w:r>
    </w:p>
    <w:p w:rsidR="005B5BE4" w:rsidRPr="00E31B8F" w:rsidRDefault="005B5BE4" w:rsidP="005830C5">
      <w:pPr>
        <w:pStyle w:val="14TexstOSNOVA1012"/>
        <w:spacing w:line="240" w:lineRule="auto"/>
        <w:ind w:firstLine="709"/>
        <w:jc w:val="center"/>
        <w:rPr>
          <w:rFonts w:ascii="Times New Roman" w:hAnsi="Times New Roman" w:cs="Times New Roman"/>
          <w:b/>
          <w:sz w:val="28"/>
          <w:szCs w:val="28"/>
        </w:rPr>
      </w:pPr>
      <w:r w:rsidRPr="00E31B8F">
        <w:rPr>
          <w:rFonts w:ascii="Times New Roman" w:hAnsi="Times New Roman" w:cs="Times New Roman"/>
          <w:b/>
          <w:sz w:val="28"/>
          <w:szCs w:val="28"/>
        </w:rPr>
        <w:t xml:space="preserve">адаптированной </w:t>
      </w:r>
      <w:r w:rsidR="00745F96">
        <w:rPr>
          <w:rFonts w:ascii="Times New Roman" w:hAnsi="Times New Roman" w:cs="Times New Roman"/>
          <w:b/>
          <w:sz w:val="28"/>
          <w:szCs w:val="28"/>
        </w:rPr>
        <w:t xml:space="preserve">основной </w:t>
      </w:r>
      <w:r w:rsidRPr="00E31B8F">
        <w:rPr>
          <w:rFonts w:ascii="Times New Roman" w:hAnsi="Times New Roman" w:cs="Times New Roman"/>
          <w:b/>
          <w:sz w:val="28"/>
          <w:szCs w:val="28"/>
        </w:rPr>
        <w:t>образовательной программы</w:t>
      </w:r>
    </w:p>
    <w:p w:rsidR="005B5BE4" w:rsidRDefault="005B5BE4" w:rsidP="005830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w:t>
      </w:r>
      <w:r w:rsidR="00745F96">
        <w:rPr>
          <w:rFonts w:ascii="Times New Roman" w:hAnsi="Times New Roman"/>
          <w:sz w:val="28"/>
          <w:szCs w:val="28"/>
        </w:rPr>
        <w:t>О</w:t>
      </w:r>
      <w:r>
        <w:rPr>
          <w:rFonts w:ascii="Times New Roman" w:hAnsi="Times New Roman"/>
          <w:sz w:val="28"/>
          <w:szCs w:val="28"/>
        </w:rPr>
        <w:t>ОП обеспечива</w:t>
      </w:r>
      <w:r w:rsidR="005830C5">
        <w:rPr>
          <w:rFonts w:ascii="Times New Roman" w:hAnsi="Times New Roman"/>
          <w:sz w:val="28"/>
          <w:szCs w:val="28"/>
        </w:rPr>
        <w:t>ют</w:t>
      </w:r>
      <w:r>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w:t>
      </w:r>
      <w:r w:rsidR="00745F96">
        <w:rPr>
          <w:rFonts w:ascii="Times New Roman" w:hAnsi="Times New Roman"/>
          <w:sz w:val="28"/>
          <w:szCs w:val="28"/>
        </w:rPr>
        <w:t>О</w:t>
      </w:r>
      <w:r>
        <w:rPr>
          <w:rFonts w:ascii="Times New Roman" w:hAnsi="Times New Roman"/>
          <w:sz w:val="28"/>
          <w:szCs w:val="28"/>
        </w:rPr>
        <w:t>ОП.</w:t>
      </w:r>
    </w:p>
    <w:p w:rsidR="005B5BE4" w:rsidRDefault="005B5BE4" w:rsidP="005830C5">
      <w:pPr>
        <w:pStyle w:val="Standard"/>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w:t>
      </w:r>
      <w:r w:rsidR="00745F96">
        <w:rPr>
          <w:rFonts w:ascii="Times New Roman" w:hAnsi="Times New Roman" w:cs="Times New Roman"/>
          <w:sz w:val="28"/>
          <w:szCs w:val="28"/>
        </w:rPr>
        <w:t>О</w:t>
      </w:r>
      <w:r>
        <w:rPr>
          <w:rFonts w:ascii="Times New Roman" w:hAnsi="Times New Roman" w:cs="Times New Roman"/>
          <w:sz w:val="28"/>
          <w:szCs w:val="28"/>
        </w:rPr>
        <w:t>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со</w:t>
      </w:r>
      <w:r>
        <w:rPr>
          <w:rFonts w:ascii="Times New Roman" w:hAnsi="Times New Roman" w:cs="Times New Roman"/>
          <w:sz w:val="28"/>
          <w:szCs w:val="28"/>
        </w:rPr>
        <w:softHyphen/>
        <w:t>от</w:t>
      </w:r>
      <w:r>
        <w:rPr>
          <w:rFonts w:ascii="Times New Roman" w:hAnsi="Times New Roman" w:cs="Times New Roman"/>
          <w:sz w:val="28"/>
          <w:szCs w:val="28"/>
        </w:rPr>
        <w:softHyphen/>
        <w:t>ветств</w:t>
      </w:r>
      <w:r w:rsidR="005830C5">
        <w:rPr>
          <w:rFonts w:ascii="Times New Roman" w:hAnsi="Times New Roman" w:cs="Times New Roman"/>
          <w:sz w:val="28"/>
          <w:szCs w:val="28"/>
        </w:rPr>
        <w:t>ует</w:t>
      </w:r>
      <w:r>
        <w:rPr>
          <w:rFonts w:ascii="Times New Roman" w:hAnsi="Times New Roman" w:cs="Times New Roman"/>
          <w:sz w:val="28"/>
          <w:szCs w:val="28"/>
        </w:rPr>
        <w:t xml:space="preserve">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rsidP="005830C5">
      <w:pPr>
        <w:pStyle w:val="af4"/>
        <w:spacing w:after="0" w:line="24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rsidP="005830C5">
      <w:pPr>
        <w:pStyle w:val="Default"/>
        <w:autoSpaceDE/>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rsidP="005830C5">
      <w:pPr>
        <w:pStyle w:val="Default"/>
        <w:autoSpaceDE/>
        <w:ind w:firstLine="709"/>
        <w:jc w:val="both"/>
        <w:textAlignment w:val="baseline"/>
        <w:rPr>
          <w:color w:val="00000A"/>
          <w:sz w:val="28"/>
          <w:szCs w:val="28"/>
        </w:rPr>
      </w:pPr>
      <w:r>
        <w:rPr>
          <w:color w:val="00000A"/>
          <w:sz w:val="28"/>
          <w:szCs w:val="28"/>
        </w:rPr>
        <w:t xml:space="preserve">помещениям </w:t>
      </w:r>
      <w:r w:rsidR="005830C5">
        <w:rPr>
          <w:color w:val="00000A"/>
          <w:sz w:val="28"/>
          <w:szCs w:val="28"/>
        </w:rPr>
        <w:t>для осуществления,</w:t>
      </w:r>
      <w:r>
        <w:rPr>
          <w:color w:val="00000A"/>
          <w:sz w:val="28"/>
          <w:szCs w:val="28"/>
        </w:rPr>
        <w:t xml:space="preserve">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rsidP="005830C5">
      <w:pPr>
        <w:pStyle w:val="Default"/>
        <w:autoSpaceDE/>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техническим творчеством, естественнонаучными исследованиями;</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спортивным зал</w:t>
      </w:r>
      <w:r w:rsidR="005830C5">
        <w:rPr>
          <w:rFonts w:ascii="Times New Roman" w:hAnsi="Times New Roman"/>
          <w:sz w:val="28"/>
          <w:szCs w:val="28"/>
        </w:rPr>
        <w:t>у</w:t>
      </w:r>
      <w:r>
        <w:rPr>
          <w:rFonts w:ascii="Times New Roman" w:hAnsi="Times New Roman"/>
          <w:sz w:val="28"/>
          <w:szCs w:val="28"/>
        </w:rPr>
        <w:t>, игровому и спортивному оборудованию;</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Материально-техническое и информационное оснащение образовательного процесса должно обеспечивать возможность:</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rsidP="005830C5">
      <w:pPr>
        <w:pStyle w:val="af4"/>
        <w:spacing w:after="0" w:line="24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rsidP="005830C5">
      <w:pPr>
        <w:pStyle w:val="af4"/>
        <w:spacing w:after="0" w:line="24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rsidP="005830C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Материально-техническое обеспечение реализации А</w:t>
      </w:r>
      <w:r w:rsidR="00745F96">
        <w:rPr>
          <w:rFonts w:ascii="Times New Roman" w:hAnsi="Times New Roman" w:cs="Times New Roman"/>
          <w:color w:val="auto"/>
          <w:sz w:val="28"/>
          <w:szCs w:val="28"/>
        </w:rPr>
        <w:t>О</w:t>
      </w:r>
      <w:r>
        <w:rPr>
          <w:rFonts w:ascii="Times New Roman" w:hAnsi="Times New Roman" w:cs="Times New Roman"/>
          <w:color w:val="auto"/>
          <w:sz w:val="28"/>
          <w:szCs w:val="28"/>
        </w:rPr>
        <w:t xml:space="preserve">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rsidP="005830C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rsidP="005830C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w:t>
      </w:r>
      <w:r w:rsidR="00745F96">
        <w:rPr>
          <w:rFonts w:ascii="Times New Roman" w:hAnsi="Times New Roman" w:cs="Times New Roman"/>
          <w:color w:val="auto"/>
          <w:sz w:val="28"/>
          <w:szCs w:val="28"/>
        </w:rPr>
        <w:t>О</w:t>
      </w:r>
      <w:bookmarkStart w:id="7" w:name="_GoBack"/>
      <w:bookmarkEnd w:id="7"/>
      <w:r>
        <w:rPr>
          <w:rFonts w:ascii="Times New Roman" w:hAnsi="Times New Roman" w:cs="Times New Roman"/>
          <w:color w:val="auto"/>
          <w:sz w:val="28"/>
          <w:szCs w:val="28"/>
        </w:rPr>
        <w:t>ОП;</w:t>
      </w:r>
    </w:p>
    <w:p w:rsidR="005B5BE4" w:rsidRDefault="005B5BE4" w:rsidP="005830C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rsidP="005830C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rsidP="005830C5">
      <w:pPr>
        <w:pStyle w:val="14TexstOSNOVA1012"/>
        <w:shd w:val="clear" w:color="auto" w:fill="FFFFFF"/>
        <w:tabs>
          <w:tab w:val="left" w:pos="0"/>
        </w:tabs>
        <w:spacing w:line="24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rsidP="005830C5">
      <w:pPr>
        <w:pStyle w:val="Default"/>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rsidP="005830C5">
      <w:pPr>
        <w:pStyle w:val="Default"/>
        <w:tabs>
          <w:tab w:val="left" w:pos="851"/>
        </w:tabs>
        <w:autoSpaceDE/>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rsidP="005830C5">
      <w:pPr>
        <w:pStyle w:val="Default"/>
        <w:tabs>
          <w:tab w:val="left" w:pos="851"/>
        </w:tabs>
        <w:autoSpaceDE/>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rsidP="005830C5">
      <w:pPr>
        <w:pStyle w:val="Default"/>
        <w:tabs>
          <w:tab w:val="left" w:pos="851"/>
        </w:tabs>
        <w:autoSpaceDE/>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rsidP="005830C5">
      <w:pPr>
        <w:pStyle w:val="Default"/>
        <w:tabs>
          <w:tab w:val="left" w:pos="851"/>
        </w:tabs>
        <w:autoSpaceDE/>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rsidP="005830C5">
      <w:pPr>
        <w:pStyle w:val="Default"/>
        <w:tabs>
          <w:tab w:val="left" w:pos="851"/>
        </w:tabs>
        <w:autoSpaceDE/>
        <w:ind w:firstLine="575"/>
        <w:jc w:val="both"/>
        <w:textAlignment w:val="baseline"/>
        <w:rPr>
          <w:sz w:val="28"/>
          <w:szCs w:val="28"/>
        </w:rPr>
      </w:pPr>
      <w:r>
        <w:rPr>
          <w:color w:val="auto"/>
          <w:sz w:val="28"/>
          <w:szCs w:val="28"/>
        </w:rPr>
        <w:lastRenderedPageBreak/>
        <w:t>соблюдения своевременных сроков и необходимых объемов текущего и капитального ремонта и др.</w:t>
      </w:r>
    </w:p>
    <w:p w:rsidR="005B5BE4" w:rsidRDefault="005B5BE4" w:rsidP="005830C5">
      <w:pPr>
        <w:pStyle w:val="Default"/>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rsidP="005830C5">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rsidP="005830C5">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rsidP="005830C5">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 xml:space="preserve">Учет </w:t>
      </w:r>
      <w:r w:rsidR="00F61577">
        <w:rPr>
          <w:rFonts w:ascii="Times New Roman" w:hAnsi="Times New Roman" w:cs="Times New Roman"/>
          <w:caps w:val="0"/>
          <w:color w:val="00000A"/>
          <w:sz w:val="28"/>
          <w:szCs w:val="28"/>
        </w:rPr>
        <w:t>особых образовательных потребностей,</w:t>
      </w:r>
      <w:r>
        <w:rPr>
          <w:rFonts w:ascii="Times New Roman" w:hAnsi="Times New Roman" w:cs="Times New Roman"/>
          <w:caps w:val="0"/>
          <w:color w:val="00000A"/>
          <w:sz w:val="28"/>
          <w:szCs w:val="28"/>
        </w:rPr>
        <w:t xml:space="preserve">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rsidP="005830C5">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rsidP="005830C5">
      <w:pPr>
        <w:pStyle w:val="14TexstOSNOVA1012"/>
        <w:spacing w:line="24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rsidP="005830C5">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rsidP="005830C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rsidP="005830C5">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rsidP="005830C5">
      <w:pPr>
        <w:pStyle w:val="aff1"/>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rsidP="005830C5">
      <w:pPr>
        <w:pStyle w:val="aff1"/>
        <w:numPr>
          <w:ilvl w:val="0"/>
          <w:numId w:val="8"/>
        </w:numPr>
        <w:spacing w:after="0" w:line="24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rsidP="005830C5">
      <w:pPr>
        <w:pStyle w:val="Default"/>
        <w:numPr>
          <w:ilvl w:val="0"/>
          <w:numId w:val="8"/>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8363B5" w:rsidRPr="00F3166A" w:rsidRDefault="005B5BE4" w:rsidP="005830C5">
      <w:pPr>
        <w:pStyle w:val="aff1"/>
        <w:numPr>
          <w:ilvl w:val="0"/>
          <w:numId w:val="8"/>
        </w:numPr>
        <w:spacing w:after="0" w:line="240" w:lineRule="auto"/>
        <w:ind w:left="0" w:firstLine="709"/>
        <w:jc w:val="both"/>
        <w:rPr>
          <w:rFonts w:ascii="Times New Roman" w:hAnsi="Times New Roman"/>
          <w:b/>
          <w:sz w:val="28"/>
          <w:szCs w:val="28"/>
        </w:rPr>
      </w:pPr>
      <w:r w:rsidRPr="00F3166A">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5830C5">
      <w:pPr>
        <w:pStyle w:val="afd"/>
        <w:spacing w:line="360" w:lineRule="auto"/>
        <w:jc w:val="both"/>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sectPr w:rsidR="008363B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DF" w:rsidRDefault="001464DF">
      <w:pPr>
        <w:spacing w:after="0" w:line="240" w:lineRule="auto"/>
      </w:pPr>
      <w:r>
        <w:separator/>
      </w:r>
    </w:p>
  </w:endnote>
  <w:endnote w:type="continuationSeparator" w:id="0">
    <w:p w:rsidR="001464DF" w:rsidRDefault="0014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9C" w:rsidRDefault="00C84F9C">
    <w:pPr>
      <w:pStyle w:val="affa"/>
      <w:jc w:val="center"/>
    </w:pPr>
    <w:r>
      <w:rPr>
        <w:sz w:val="24"/>
        <w:szCs w:val="24"/>
      </w:rPr>
      <w:fldChar w:fldCharType="begin"/>
    </w:r>
    <w:r>
      <w:rPr>
        <w:sz w:val="24"/>
        <w:szCs w:val="24"/>
      </w:rPr>
      <w:instrText xml:space="preserve"> PAGE </w:instrText>
    </w:r>
    <w:r>
      <w:rPr>
        <w:sz w:val="24"/>
        <w:szCs w:val="24"/>
      </w:rPr>
      <w:fldChar w:fldCharType="separate"/>
    </w:r>
    <w:r w:rsidR="00745F96">
      <w:rPr>
        <w:noProof/>
        <w:sz w:val="24"/>
        <w:szCs w:val="24"/>
      </w:rPr>
      <w:t>225</w:t>
    </w:r>
    <w:r>
      <w:rPr>
        <w:sz w:val="24"/>
        <w:szCs w:val="24"/>
      </w:rPr>
      <w:fldChar w:fldCharType="end"/>
    </w:r>
  </w:p>
  <w:p w:rsidR="00C84F9C" w:rsidRDefault="00C84F9C">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DF" w:rsidRDefault="001464DF">
      <w:pPr>
        <w:spacing w:after="0" w:line="240" w:lineRule="auto"/>
      </w:pPr>
      <w:r>
        <w:separator/>
      </w:r>
    </w:p>
  </w:footnote>
  <w:footnote w:type="continuationSeparator" w:id="0">
    <w:p w:rsidR="001464DF" w:rsidRDefault="001464DF">
      <w:pPr>
        <w:spacing w:after="0" w:line="240" w:lineRule="auto"/>
      </w:pPr>
      <w:r>
        <w:continuationSeparator/>
      </w:r>
    </w:p>
  </w:footnote>
  <w:footnote w:id="1">
    <w:p w:rsidR="00C84F9C" w:rsidRDefault="00C84F9C">
      <w:pPr>
        <w:pStyle w:val="afd"/>
        <w:jc w:val="both"/>
      </w:pPr>
      <w:r>
        <w:tab/>
        <w:t xml:space="preserve"> </w:t>
      </w:r>
    </w:p>
  </w:footnote>
  <w:footnote w:id="2">
    <w:p w:rsidR="00C84F9C" w:rsidRDefault="00C84F9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84F9C" w:rsidRDefault="00C84F9C">
      <w:pPr>
        <w:suppressAutoHyphens w:val="0"/>
        <w:spacing w:after="280" w:line="240" w:lineRule="auto"/>
        <w:jc w:val="both"/>
      </w:pPr>
    </w:p>
  </w:footnote>
  <w:footnote w:id="3">
    <w:p w:rsidR="00C84F9C" w:rsidRDefault="00C84F9C">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BE037A"/>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15:restartNumberingAfterBreak="0">
    <w:nsid w:val="00000009"/>
    <w:multiLevelType w:val="singleLevel"/>
    <w:tmpl w:val="30F48C08"/>
    <w:name w:val="WW8Num88"/>
    <w:lvl w:ilvl="0">
      <w:start w:val="1"/>
      <w:numFmt w:val="decimal"/>
      <w:lvlText w:val="%1."/>
      <w:lvlJc w:val="left"/>
      <w:pPr>
        <w:tabs>
          <w:tab w:val="num" w:pos="0"/>
        </w:tabs>
        <w:ind w:left="720" w:hanging="360"/>
      </w:pPr>
      <w:rPr>
        <w:rFonts w:ascii="Times New Roman" w:hAnsi="Times New Roman" w:cs="Times New Roman" w:hint="default"/>
        <w:b w:val="0"/>
        <w:color w:val="auto"/>
        <w:kern w:val="1"/>
        <w:sz w:val="28"/>
        <w:szCs w:val="28"/>
      </w:rPr>
    </w:lvl>
  </w:abstractNum>
  <w:abstractNum w:abstractNumId="10" w15:restartNumberingAfterBreak="0">
    <w:nsid w:val="05066080"/>
    <w:multiLevelType w:val="hybridMultilevel"/>
    <w:tmpl w:val="9BB03522"/>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1" w15:restartNumberingAfterBreak="0">
    <w:nsid w:val="088506C9"/>
    <w:multiLevelType w:val="hybridMultilevel"/>
    <w:tmpl w:val="9320BEBA"/>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12" w15:restartNumberingAfterBreak="0">
    <w:nsid w:val="18646EB6"/>
    <w:multiLevelType w:val="hybridMultilevel"/>
    <w:tmpl w:val="71BA6D96"/>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13" w15:restartNumberingAfterBreak="0">
    <w:nsid w:val="413726E5"/>
    <w:multiLevelType w:val="hybridMultilevel"/>
    <w:tmpl w:val="7032B6C2"/>
    <w:lvl w:ilvl="0" w:tplc="04190001">
      <w:start w:val="1"/>
      <w:numFmt w:val="bullet"/>
      <w:lvlText w:val=""/>
      <w:lvlJc w:val="left"/>
      <w:pPr>
        <w:tabs>
          <w:tab w:val="num" w:pos="1540"/>
        </w:tabs>
        <w:ind w:left="1540" w:hanging="360"/>
      </w:pPr>
      <w:rPr>
        <w:rFonts w:ascii="Symbol" w:hAnsi="Symbol" w:hint="default"/>
      </w:rPr>
    </w:lvl>
    <w:lvl w:ilvl="1" w:tplc="04190003" w:tentative="1">
      <w:start w:val="1"/>
      <w:numFmt w:val="bullet"/>
      <w:lvlText w:val="o"/>
      <w:lvlJc w:val="left"/>
      <w:pPr>
        <w:tabs>
          <w:tab w:val="num" w:pos="2260"/>
        </w:tabs>
        <w:ind w:left="2260" w:hanging="360"/>
      </w:pPr>
      <w:rPr>
        <w:rFonts w:ascii="Courier New" w:hAnsi="Courier New" w:cs="Courier New" w:hint="default"/>
      </w:rPr>
    </w:lvl>
    <w:lvl w:ilvl="2" w:tplc="04190005" w:tentative="1">
      <w:start w:val="1"/>
      <w:numFmt w:val="bullet"/>
      <w:lvlText w:val=""/>
      <w:lvlJc w:val="left"/>
      <w:pPr>
        <w:tabs>
          <w:tab w:val="num" w:pos="2980"/>
        </w:tabs>
        <w:ind w:left="2980" w:hanging="360"/>
      </w:pPr>
      <w:rPr>
        <w:rFonts w:ascii="Wingdings" w:hAnsi="Wingdings" w:hint="default"/>
      </w:rPr>
    </w:lvl>
    <w:lvl w:ilvl="3" w:tplc="04190001" w:tentative="1">
      <w:start w:val="1"/>
      <w:numFmt w:val="bullet"/>
      <w:lvlText w:val=""/>
      <w:lvlJc w:val="left"/>
      <w:pPr>
        <w:tabs>
          <w:tab w:val="num" w:pos="3700"/>
        </w:tabs>
        <w:ind w:left="3700" w:hanging="360"/>
      </w:pPr>
      <w:rPr>
        <w:rFonts w:ascii="Symbol" w:hAnsi="Symbol" w:hint="default"/>
      </w:rPr>
    </w:lvl>
    <w:lvl w:ilvl="4" w:tplc="04190003" w:tentative="1">
      <w:start w:val="1"/>
      <w:numFmt w:val="bullet"/>
      <w:lvlText w:val="o"/>
      <w:lvlJc w:val="left"/>
      <w:pPr>
        <w:tabs>
          <w:tab w:val="num" w:pos="4420"/>
        </w:tabs>
        <w:ind w:left="4420" w:hanging="360"/>
      </w:pPr>
      <w:rPr>
        <w:rFonts w:ascii="Courier New" w:hAnsi="Courier New" w:cs="Courier New" w:hint="default"/>
      </w:rPr>
    </w:lvl>
    <w:lvl w:ilvl="5" w:tplc="04190005" w:tentative="1">
      <w:start w:val="1"/>
      <w:numFmt w:val="bullet"/>
      <w:lvlText w:val=""/>
      <w:lvlJc w:val="left"/>
      <w:pPr>
        <w:tabs>
          <w:tab w:val="num" w:pos="5140"/>
        </w:tabs>
        <w:ind w:left="5140" w:hanging="360"/>
      </w:pPr>
      <w:rPr>
        <w:rFonts w:ascii="Wingdings" w:hAnsi="Wingdings" w:hint="default"/>
      </w:rPr>
    </w:lvl>
    <w:lvl w:ilvl="6" w:tplc="04190001" w:tentative="1">
      <w:start w:val="1"/>
      <w:numFmt w:val="bullet"/>
      <w:lvlText w:val=""/>
      <w:lvlJc w:val="left"/>
      <w:pPr>
        <w:tabs>
          <w:tab w:val="num" w:pos="5860"/>
        </w:tabs>
        <w:ind w:left="5860" w:hanging="360"/>
      </w:pPr>
      <w:rPr>
        <w:rFonts w:ascii="Symbol" w:hAnsi="Symbol" w:hint="default"/>
      </w:rPr>
    </w:lvl>
    <w:lvl w:ilvl="7" w:tplc="04190003" w:tentative="1">
      <w:start w:val="1"/>
      <w:numFmt w:val="bullet"/>
      <w:lvlText w:val="o"/>
      <w:lvlJc w:val="left"/>
      <w:pPr>
        <w:tabs>
          <w:tab w:val="num" w:pos="6580"/>
        </w:tabs>
        <w:ind w:left="6580" w:hanging="360"/>
      </w:pPr>
      <w:rPr>
        <w:rFonts w:ascii="Courier New" w:hAnsi="Courier New" w:cs="Courier New" w:hint="default"/>
      </w:rPr>
    </w:lvl>
    <w:lvl w:ilvl="8" w:tplc="04190005" w:tentative="1">
      <w:start w:val="1"/>
      <w:numFmt w:val="bullet"/>
      <w:lvlText w:val=""/>
      <w:lvlJc w:val="left"/>
      <w:pPr>
        <w:tabs>
          <w:tab w:val="num" w:pos="7300"/>
        </w:tabs>
        <w:ind w:left="7300" w:hanging="360"/>
      </w:pPr>
      <w:rPr>
        <w:rFonts w:ascii="Wingdings" w:hAnsi="Wingdings" w:hint="default"/>
      </w:rPr>
    </w:lvl>
  </w:abstractNum>
  <w:abstractNum w:abstractNumId="14" w15:restartNumberingAfterBreak="0">
    <w:nsid w:val="4E7E6C75"/>
    <w:multiLevelType w:val="hybridMultilevel"/>
    <w:tmpl w:val="038430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278102A"/>
    <w:multiLevelType w:val="hybridMultilevel"/>
    <w:tmpl w:val="E9E24BC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6" w15:restartNumberingAfterBreak="0">
    <w:nsid w:val="574B14A6"/>
    <w:multiLevelType w:val="hybridMultilevel"/>
    <w:tmpl w:val="6C543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C00D8F"/>
    <w:multiLevelType w:val="hybridMultilevel"/>
    <w:tmpl w:val="97A41A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2692D58"/>
    <w:multiLevelType w:val="hybridMultilevel"/>
    <w:tmpl w:val="6C160EBA"/>
    <w:lvl w:ilvl="0" w:tplc="86F00D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A477A22"/>
    <w:multiLevelType w:val="hybridMultilevel"/>
    <w:tmpl w:val="AE383C2E"/>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20" w15:restartNumberingAfterBreak="0">
    <w:nsid w:val="72CD6B63"/>
    <w:multiLevelType w:val="hybridMultilevel"/>
    <w:tmpl w:val="F33E5408"/>
    <w:lvl w:ilvl="0" w:tplc="04190001">
      <w:start w:val="1"/>
      <w:numFmt w:val="bullet"/>
      <w:lvlText w:val=""/>
      <w:lvlJc w:val="left"/>
      <w:pPr>
        <w:tabs>
          <w:tab w:val="num" w:pos="1061"/>
        </w:tabs>
        <w:ind w:left="1061" w:hanging="360"/>
      </w:pPr>
      <w:rPr>
        <w:rFonts w:ascii="Symbol" w:hAnsi="Symbol" w:hint="default"/>
      </w:rPr>
    </w:lvl>
    <w:lvl w:ilvl="1" w:tplc="04190003" w:tentative="1">
      <w:start w:val="1"/>
      <w:numFmt w:val="bullet"/>
      <w:lvlText w:val="o"/>
      <w:lvlJc w:val="left"/>
      <w:pPr>
        <w:tabs>
          <w:tab w:val="num" w:pos="1781"/>
        </w:tabs>
        <w:ind w:left="1781" w:hanging="360"/>
      </w:pPr>
      <w:rPr>
        <w:rFonts w:ascii="Courier New" w:hAnsi="Courier New" w:cs="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cs="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cs="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16"/>
  </w:num>
  <w:num w:numId="12">
    <w:abstractNumId w:val="17"/>
  </w:num>
  <w:num w:numId="13">
    <w:abstractNumId w:val="20"/>
  </w:num>
  <w:num w:numId="14">
    <w:abstractNumId w:val="10"/>
  </w:num>
  <w:num w:numId="15">
    <w:abstractNumId w:val="14"/>
  </w:num>
  <w:num w:numId="16">
    <w:abstractNumId w:val="12"/>
  </w:num>
  <w:num w:numId="17">
    <w:abstractNumId w:val="15"/>
  </w:num>
  <w:num w:numId="18">
    <w:abstractNumId w:val="13"/>
  </w:num>
  <w:num w:numId="19">
    <w:abstractNumId w:val="19"/>
  </w:num>
  <w:num w:numId="20">
    <w:abstractNumId w:val="11"/>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A7AA1"/>
    <w:rsid w:val="000B124D"/>
    <w:rsid w:val="000D7B48"/>
    <w:rsid w:val="000E2CBA"/>
    <w:rsid w:val="000E5D27"/>
    <w:rsid w:val="000F28EF"/>
    <w:rsid w:val="000F3F7E"/>
    <w:rsid w:val="00100104"/>
    <w:rsid w:val="00101783"/>
    <w:rsid w:val="00114B30"/>
    <w:rsid w:val="0011797E"/>
    <w:rsid w:val="001464DF"/>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87136"/>
    <w:rsid w:val="002A5BC7"/>
    <w:rsid w:val="002B0CA7"/>
    <w:rsid w:val="002B1D69"/>
    <w:rsid w:val="002B5298"/>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C5FDC"/>
    <w:rsid w:val="003D0461"/>
    <w:rsid w:val="003D5BA2"/>
    <w:rsid w:val="003D66E2"/>
    <w:rsid w:val="003E4D41"/>
    <w:rsid w:val="003E7C8D"/>
    <w:rsid w:val="0040036A"/>
    <w:rsid w:val="00401A4A"/>
    <w:rsid w:val="004037B1"/>
    <w:rsid w:val="00403AD6"/>
    <w:rsid w:val="00436F65"/>
    <w:rsid w:val="00440653"/>
    <w:rsid w:val="00454BAB"/>
    <w:rsid w:val="00460B15"/>
    <w:rsid w:val="004659A8"/>
    <w:rsid w:val="00475553"/>
    <w:rsid w:val="00491882"/>
    <w:rsid w:val="004973F1"/>
    <w:rsid w:val="004A1433"/>
    <w:rsid w:val="004A3B18"/>
    <w:rsid w:val="004A5A40"/>
    <w:rsid w:val="004A79E2"/>
    <w:rsid w:val="004B6FB1"/>
    <w:rsid w:val="004B79F9"/>
    <w:rsid w:val="004C307C"/>
    <w:rsid w:val="004D1E4E"/>
    <w:rsid w:val="004D2EB6"/>
    <w:rsid w:val="004F2631"/>
    <w:rsid w:val="00500084"/>
    <w:rsid w:val="0050709C"/>
    <w:rsid w:val="00507A51"/>
    <w:rsid w:val="00542FC8"/>
    <w:rsid w:val="005450A6"/>
    <w:rsid w:val="0055586C"/>
    <w:rsid w:val="00560200"/>
    <w:rsid w:val="00565097"/>
    <w:rsid w:val="005811CE"/>
    <w:rsid w:val="005830C5"/>
    <w:rsid w:val="00584ED6"/>
    <w:rsid w:val="005965CC"/>
    <w:rsid w:val="005B1A70"/>
    <w:rsid w:val="005B5BE4"/>
    <w:rsid w:val="005E3236"/>
    <w:rsid w:val="005F4409"/>
    <w:rsid w:val="00600E5A"/>
    <w:rsid w:val="00631214"/>
    <w:rsid w:val="00634031"/>
    <w:rsid w:val="00634070"/>
    <w:rsid w:val="00635BCF"/>
    <w:rsid w:val="006450B9"/>
    <w:rsid w:val="00651B6B"/>
    <w:rsid w:val="00655A41"/>
    <w:rsid w:val="00666CCE"/>
    <w:rsid w:val="0068170E"/>
    <w:rsid w:val="00687AEB"/>
    <w:rsid w:val="006D3AC0"/>
    <w:rsid w:val="006D55D1"/>
    <w:rsid w:val="006E5931"/>
    <w:rsid w:val="00737A37"/>
    <w:rsid w:val="00745F96"/>
    <w:rsid w:val="00747A68"/>
    <w:rsid w:val="00756D27"/>
    <w:rsid w:val="00757A8B"/>
    <w:rsid w:val="007611EB"/>
    <w:rsid w:val="0076472D"/>
    <w:rsid w:val="0076568B"/>
    <w:rsid w:val="007739A3"/>
    <w:rsid w:val="00787E4F"/>
    <w:rsid w:val="00791D4A"/>
    <w:rsid w:val="00796C10"/>
    <w:rsid w:val="007A02C3"/>
    <w:rsid w:val="007A7166"/>
    <w:rsid w:val="007E2D16"/>
    <w:rsid w:val="007E7ABF"/>
    <w:rsid w:val="007F5239"/>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3407F"/>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03A"/>
    <w:rsid w:val="00AA6B7D"/>
    <w:rsid w:val="00AB0165"/>
    <w:rsid w:val="00AB458B"/>
    <w:rsid w:val="00AC645A"/>
    <w:rsid w:val="00AD1550"/>
    <w:rsid w:val="00AF5DA3"/>
    <w:rsid w:val="00B022E4"/>
    <w:rsid w:val="00B02BEB"/>
    <w:rsid w:val="00B3047E"/>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30B8"/>
    <w:rsid w:val="00BD6DBA"/>
    <w:rsid w:val="00BE2403"/>
    <w:rsid w:val="00BE2E4D"/>
    <w:rsid w:val="00BF4A30"/>
    <w:rsid w:val="00C00896"/>
    <w:rsid w:val="00C17E8F"/>
    <w:rsid w:val="00C311FB"/>
    <w:rsid w:val="00C43BF6"/>
    <w:rsid w:val="00C558CF"/>
    <w:rsid w:val="00C614D3"/>
    <w:rsid w:val="00C84F9C"/>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10DD"/>
    <w:rsid w:val="00D830C7"/>
    <w:rsid w:val="00D8493E"/>
    <w:rsid w:val="00D852B1"/>
    <w:rsid w:val="00D8571B"/>
    <w:rsid w:val="00D91CC2"/>
    <w:rsid w:val="00D92A92"/>
    <w:rsid w:val="00DA4904"/>
    <w:rsid w:val="00DB630D"/>
    <w:rsid w:val="00DD7525"/>
    <w:rsid w:val="00DE7DA4"/>
    <w:rsid w:val="00DF4FA1"/>
    <w:rsid w:val="00E215E4"/>
    <w:rsid w:val="00E261BE"/>
    <w:rsid w:val="00E31B8F"/>
    <w:rsid w:val="00E3752A"/>
    <w:rsid w:val="00E43DC3"/>
    <w:rsid w:val="00E51D4D"/>
    <w:rsid w:val="00E53CB6"/>
    <w:rsid w:val="00E553FB"/>
    <w:rsid w:val="00E64AC0"/>
    <w:rsid w:val="00E668C4"/>
    <w:rsid w:val="00E8067B"/>
    <w:rsid w:val="00E829A5"/>
    <w:rsid w:val="00EB062D"/>
    <w:rsid w:val="00EC56EC"/>
    <w:rsid w:val="00EE4365"/>
    <w:rsid w:val="00EE7A31"/>
    <w:rsid w:val="00EF002E"/>
    <w:rsid w:val="00EF076B"/>
    <w:rsid w:val="00EF1C44"/>
    <w:rsid w:val="00EF1C4E"/>
    <w:rsid w:val="00F23A38"/>
    <w:rsid w:val="00F3166A"/>
    <w:rsid w:val="00F40B5E"/>
    <w:rsid w:val="00F43DEC"/>
    <w:rsid w:val="00F4688B"/>
    <w:rsid w:val="00F50BB6"/>
    <w:rsid w:val="00F61577"/>
    <w:rsid w:val="00F96AD8"/>
    <w:rsid w:val="00FA4ECF"/>
    <w:rsid w:val="00FC35D6"/>
    <w:rsid w:val="00FC52CE"/>
    <w:rsid w:val="00FD00B4"/>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B6E65"/>
  <w15:docId w15:val="{0EEFC949-D03A-41AB-8D4A-562E8C79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table" w:customStyle="1" w:styleId="1f2">
    <w:name w:val="Сетка таблицы1"/>
    <w:basedOn w:val="a1"/>
    <w:next w:val="afffa"/>
    <w:uiPriority w:val="59"/>
    <w:rsid w:val="00BD30B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ffa"/>
    <w:uiPriority w:val="59"/>
    <w:rsid w:val="00B3047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B2B3-4DF4-4BAB-8ED6-C35868D0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225</Pages>
  <Words>78251</Words>
  <Characters>446037</Characters>
  <Application>Microsoft Office Word</Application>
  <DocSecurity>0</DocSecurity>
  <Lines>3716</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Bartenieva</cp:lastModifiedBy>
  <cp:revision>11</cp:revision>
  <cp:lastPrinted>2017-02-26T08:25:00Z</cp:lastPrinted>
  <dcterms:created xsi:type="dcterms:W3CDTF">2016-08-03T09:53:00Z</dcterms:created>
  <dcterms:modified xsi:type="dcterms:W3CDTF">2017-06-23T11:38:00Z</dcterms:modified>
</cp:coreProperties>
</file>